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C759E" w14:textId="77777777" w:rsidR="00F6036C" w:rsidRPr="008A1477" w:rsidRDefault="00F6036C" w:rsidP="0056307F">
      <w:pPr>
        <w:widowControl w:val="0"/>
        <w:autoSpaceDE w:val="0"/>
        <w:autoSpaceDN w:val="0"/>
        <w:adjustRightInd w:val="0"/>
        <w:spacing w:after="0" w:line="240" w:lineRule="auto"/>
        <w:rPr>
          <w:rFonts w:ascii="Times New Roman" w:hAnsi="Times New Roman"/>
          <w:bCs/>
          <w:sz w:val="26"/>
          <w:szCs w:val="26"/>
          <w:lang w:val="ro-RO"/>
        </w:rPr>
      </w:pPr>
      <w:r w:rsidRPr="008A1477">
        <w:rPr>
          <w:rFonts w:ascii="Times New Roman" w:hAnsi="Times New Roman"/>
          <w:bCs/>
          <w:sz w:val="26"/>
          <w:szCs w:val="26"/>
          <w:lang w:val="ro-RO"/>
        </w:rPr>
        <w:t>MUNICIPIUL CRAIOVA</w:t>
      </w:r>
    </w:p>
    <w:p w14:paraId="47D93BCA" w14:textId="77777777" w:rsidR="00F6036C" w:rsidRPr="008A1477" w:rsidRDefault="00F6036C" w:rsidP="0056307F">
      <w:pPr>
        <w:widowControl w:val="0"/>
        <w:autoSpaceDE w:val="0"/>
        <w:autoSpaceDN w:val="0"/>
        <w:adjustRightInd w:val="0"/>
        <w:spacing w:after="0" w:line="240" w:lineRule="auto"/>
        <w:rPr>
          <w:rFonts w:ascii="Times New Roman" w:hAnsi="Times New Roman"/>
          <w:bCs/>
          <w:sz w:val="26"/>
          <w:szCs w:val="26"/>
          <w:lang w:val="ro-RO"/>
        </w:rPr>
      </w:pPr>
      <w:r w:rsidRPr="008A1477">
        <w:rPr>
          <w:rFonts w:ascii="Times New Roman" w:hAnsi="Times New Roman"/>
          <w:bCs/>
          <w:sz w:val="26"/>
          <w:szCs w:val="26"/>
          <w:lang w:val="ro-RO"/>
        </w:rPr>
        <w:t>PRIMĂRIA MUNICIPIULUI CRAIOVA</w:t>
      </w:r>
    </w:p>
    <w:p w14:paraId="5DAE5483" w14:textId="77777777" w:rsidR="005E479C" w:rsidRPr="008A1477" w:rsidRDefault="005E479C" w:rsidP="005E479C">
      <w:pPr>
        <w:widowControl w:val="0"/>
        <w:autoSpaceDE w:val="0"/>
        <w:autoSpaceDN w:val="0"/>
        <w:adjustRightInd w:val="0"/>
        <w:spacing w:after="0" w:line="240" w:lineRule="auto"/>
        <w:jc w:val="center"/>
        <w:rPr>
          <w:rFonts w:ascii="Times New Roman" w:hAnsi="Times New Roman"/>
          <w:bCs/>
          <w:sz w:val="26"/>
          <w:szCs w:val="26"/>
          <w:lang w:val="ro-RO"/>
        </w:rPr>
      </w:pPr>
    </w:p>
    <w:p w14:paraId="370165C5" w14:textId="77777777" w:rsidR="005E479C" w:rsidRPr="008A1477" w:rsidRDefault="005E479C" w:rsidP="005E479C">
      <w:pPr>
        <w:widowControl w:val="0"/>
        <w:autoSpaceDE w:val="0"/>
        <w:autoSpaceDN w:val="0"/>
        <w:adjustRightInd w:val="0"/>
        <w:spacing w:after="0" w:line="240" w:lineRule="auto"/>
        <w:jc w:val="center"/>
        <w:rPr>
          <w:rFonts w:ascii="Times New Roman" w:hAnsi="Times New Roman"/>
          <w:bCs/>
          <w:sz w:val="26"/>
          <w:szCs w:val="26"/>
          <w:lang w:val="ro-RO"/>
        </w:rPr>
      </w:pPr>
    </w:p>
    <w:p w14:paraId="73D784EE" w14:textId="03ED05BA" w:rsidR="00F6036C" w:rsidRPr="008A1477" w:rsidRDefault="00F6036C" w:rsidP="005E479C">
      <w:pPr>
        <w:widowControl w:val="0"/>
        <w:autoSpaceDE w:val="0"/>
        <w:autoSpaceDN w:val="0"/>
        <w:adjustRightInd w:val="0"/>
        <w:spacing w:after="0" w:line="240" w:lineRule="auto"/>
        <w:jc w:val="center"/>
        <w:rPr>
          <w:rFonts w:ascii="Times New Roman" w:hAnsi="Times New Roman"/>
          <w:bCs/>
          <w:sz w:val="26"/>
          <w:szCs w:val="26"/>
          <w:lang w:val="ro-RO"/>
        </w:rPr>
      </w:pPr>
      <w:r w:rsidRPr="008A1477">
        <w:rPr>
          <w:rFonts w:ascii="Times New Roman" w:hAnsi="Times New Roman"/>
          <w:bCs/>
          <w:sz w:val="26"/>
          <w:szCs w:val="26"/>
          <w:lang w:val="ro-RO"/>
        </w:rPr>
        <w:t>PROIECT</w:t>
      </w:r>
    </w:p>
    <w:p w14:paraId="4C897150" w14:textId="77777777" w:rsidR="00F6036C" w:rsidRPr="008A1477"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r w:rsidRPr="008A1477">
        <w:rPr>
          <w:rFonts w:ascii="Times New Roman" w:hAnsi="Times New Roman"/>
          <w:bCs/>
          <w:sz w:val="26"/>
          <w:szCs w:val="26"/>
          <w:lang w:val="ro-RO"/>
        </w:rPr>
        <w:t>HOTĂRÂREA NR.____</w:t>
      </w:r>
    </w:p>
    <w:p w14:paraId="4FCCDC42" w14:textId="77777777" w:rsidR="00F6036C" w:rsidRPr="008A1477"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r w:rsidRPr="008A1477">
        <w:rPr>
          <w:rFonts w:ascii="Times New Roman" w:hAnsi="Times New Roman"/>
          <w:bCs/>
          <w:sz w:val="26"/>
          <w:szCs w:val="26"/>
          <w:lang w:val="ro-RO"/>
        </w:rPr>
        <w:t>privind instituirea taxei speciale de salubrizare în municipiul Craiova şi aprobarea Regulamentului privind instituirea și administrarea taxei speciale de salubrizare</w:t>
      </w:r>
    </w:p>
    <w:p w14:paraId="012AB3C9" w14:textId="77777777" w:rsidR="00F6036C" w:rsidRPr="008A1477" w:rsidRDefault="00F6036C" w:rsidP="0056307F">
      <w:pPr>
        <w:widowControl w:val="0"/>
        <w:autoSpaceDE w:val="0"/>
        <w:autoSpaceDN w:val="0"/>
        <w:adjustRightInd w:val="0"/>
        <w:spacing w:after="0" w:line="240" w:lineRule="auto"/>
        <w:rPr>
          <w:rFonts w:ascii="Times New Roman" w:hAnsi="Times New Roman"/>
          <w:sz w:val="26"/>
          <w:szCs w:val="26"/>
          <w:lang w:val="ro-RO"/>
        </w:rPr>
      </w:pPr>
    </w:p>
    <w:p w14:paraId="5E3FD765" w14:textId="77777777" w:rsidR="00F6036C" w:rsidRPr="008A1477" w:rsidRDefault="00F6036C" w:rsidP="0056307F">
      <w:pPr>
        <w:widowControl w:val="0"/>
        <w:autoSpaceDE w:val="0"/>
        <w:autoSpaceDN w:val="0"/>
        <w:adjustRightInd w:val="0"/>
        <w:spacing w:after="0" w:line="240" w:lineRule="auto"/>
        <w:ind w:firstLine="720"/>
        <w:jc w:val="both"/>
        <w:rPr>
          <w:rFonts w:ascii="Times New Roman" w:hAnsi="Times New Roman"/>
          <w:sz w:val="26"/>
          <w:szCs w:val="26"/>
          <w:lang w:val="ro-RO"/>
        </w:rPr>
      </w:pPr>
      <w:r w:rsidRPr="008A1477">
        <w:rPr>
          <w:rFonts w:ascii="Times New Roman" w:hAnsi="Times New Roman"/>
          <w:sz w:val="26"/>
          <w:szCs w:val="26"/>
          <w:lang w:val="ro-RO"/>
        </w:rPr>
        <w:t>Consiliul Local al Municipiului Craiova, întrunit în şedinţa ordinară din data de ___________.</w:t>
      </w:r>
    </w:p>
    <w:p w14:paraId="5237326E" w14:textId="03F3E14D" w:rsidR="00F6036C" w:rsidRPr="008A1477" w:rsidRDefault="00F6036C" w:rsidP="0056307F">
      <w:pPr>
        <w:widowControl w:val="0"/>
        <w:autoSpaceDE w:val="0"/>
        <w:autoSpaceDN w:val="0"/>
        <w:adjustRightInd w:val="0"/>
        <w:spacing w:after="0" w:line="240" w:lineRule="auto"/>
        <w:ind w:firstLine="720"/>
        <w:jc w:val="both"/>
        <w:rPr>
          <w:rFonts w:ascii="Times New Roman" w:hAnsi="Times New Roman"/>
          <w:sz w:val="26"/>
          <w:szCs w:val="26"/>
          <w:lang w:val="ro-RO"/>
        </w:rPr>
      </w:pPr>
      <w:r w:rsidRPr="008A1477">
        <w:rPr>
          <w:rFonts w:ascii="Times New Roman" w:hAnsi="Times New Roman"/>
          <w:sz w:val="26"/>
          <w:szCs w:val="26"/>
          <w:lang w:val="ro-RO"/>
        </w:rPr>
        <w:t>Având în vedere referatul de aprobare nr. ____________, raportul</w:t>
      </w:r>
      <w:r w:rsidR="009D18B7" w:rsidRPr="008A1477">
        <w:rPr>
          <w:rFonts w:ascii="Times New Roman" w:hAnsi="Times New Roman"/>
          <w:sz w:val="26"/>
          <w:szCs w:val="26"/>
          <w:lang w:val="ro-RO"/>
        </w:rPr>
        <w:t xml:space="preserve"> de specialitate</w:t>
      </w:r>
      <w:r w:rsidR="008A5483" w:rsidRPr="008A1477">
        <w:rPr>
          <w:rFonts w:ascii="Times New Roman" w:hAnsi="Times New Roman"/>
          <w:sz w:val="26"/>
          <w:szCs w:val="26"/>
          <w:lang w:val="ro-RO"/>
        </w:rPr>
        <w:t xml:space="preserve"> comun</w:t>
      </w:r>
      <w:r w:rsidRPr="008A1477">
        <w:rPr>
          <w:rFonts w:ascii="Times New Roman" w:hAnsi="Times New Roman"/>
          <w:sz w:val="26"/>
          <w:szCs w:val="26"/>
          <w:lang w:val="ro-RO"/>
        </w:rPr>
        <w:t xml:space="preserve"> nr. _______________ întocmit de Direcţia Impozite și Taxe</w:t>
      </w:r>
      <w:r w:rsidR="008A5483" w:rsidRPr="008A1477">
        <w:rPr>
          <w:rFonts w:ascii="Times New Roman" w:hAnsi="Times New Roman"/>
          <w:sz w:val="26"/>
          <w:szCs w:val="26"/>
          <w:lang w:val="ro-RO"/>
        </w:rPr>
        <w:t xml:space="preserve"> și </w:t>
      </w:r>
      <w:r w:rsidRPr="008A1477">
        <w:rPr>
          <w:rFonts w:ascii="Times New Roman" w:hAnsi="Times New Roman"/>
          <w:sz w:val="26"/>
          <w:szCs w:val="26"/>
          <w:lang w:val="ro-RO"/>
        </w:rPr>
        <w:t>Direcţia Servicii Publice şi raportul de avizare ____________ întocmit de Direcţia Juridică, Asistenţă de Specialitate şi Contencios Administrativ;</w:t>
      </w:r>
    </w:p>
    <w:p w14:paraId="2A968B1E" w14:textId="02BDDC3E" w:rsidR="00F6036C" w:rsidRPr="008A1477" w:rsidRDefault="00F6036C" w:rsidP="0056307F">
      <w:pPr>
        <w:widowControl w:val="0"/>
        <w:autoSpaceDE w:val="0"/>
        <w:autoSpaceDN w:val="0"/>
        <w:adjustRightInd w:val="0"/>
        <w:spacing w:after="0" w:line="240" w:lineRule="auto"/>
        <w:ind w:firstLine="720"/>
        <w:jc w:val="both"/>
        <w:rPr>
          <w:rFonts w:ascii="Times New Roman" w:hAnsi="Times New Roman"/>
          <w:kern w:val="1"/>
          <w:sz w:val="26"/>
          <w:szCs w:val="26"/>
          <w:lang w:val="ro-RO"/>
        </w:rPr>
      </w:pPr>
      <w:r w:rsidRPr="008A1477">
        <w:rPr>
          <w:rFonts w:ascii="Times New Roman" w:hAnsi="Times New Roman"/>
          <w:sz w:val="26"/>
          <w:szCs w:val="26"/>
          <w:lang w:val="ro-RO"/>
        </w:rPr>
        <w:t>În conformitate cu prevederile</w:t>
      </w:r>
      <w:r w:rsidR="00317CA7" w:rsidRPr="008A1477">
        <w:rPr>
          <w:rFonts w:ascii="Times New Roman" w:hAnsi="Times New Roman"/>
          <w:sz w:val="26"/>
          <w:szCs w:val="26"/>
          <w:lang w:val="ro-RO"/>
        </w:rPr>
        <w:t xml:space="preserve"> </w:t>
      </w:r>
      <w:r w:rsidR="00E87B52" w:rsidRPr="008A1477">
        <w:rPr>
          <w:rFonts w:ascii="Times New Roman" w:hAnsi="Times New Roman"/>
          <w:kern w:val="1"/>
          <w:sz w:val="26"/>
          <w:szCs w:val="26"/>
          <w:lang w:val="ro-RO"/>
        </w:rPr>
        <w:t>Leg</w:t>
      </w:r>
      <w:r w:rsidR="00317CA7" w:rsidRPr="008A1477">
        <w:rPr>
          <w:rFonts w:ascii="Times New Roman" w:hAnsi="Times New Roman"/>
          <w:kern w:val="1"/>
          <w:sz w:val="26"/>
          <w:szCs w:val="26"/>
          <w:lang w:val="ro-RO"/>
        </w:rPr>
        <w:t>ii</w:t>
      </w:r>
      <w:r w:rsidR="00E87B52" w:rsidRPr="008A1477">
        <w:rPr>
          <w:rFonts w:ascii="Times New Roman" w:hAnsi="Times New Roman"/>
          <w:kern w:val="1"/>
          <w:sz w:val="26"/>
          <w:szCs w:val="26"/>
          <w:lang w:val="ro-RO"/>
        </w:rPr>
        <w:t xml:space="preserve"> serviciilor comunitare de utilități publice nr. 51/2006 republicată, Leg</w:t>
      </w:r>
      <w:r w:rsidR="00317CA7" w:rsidRPr="008A1477">
        <w:rPr>
          <w:rFonts w:ascii="Times New Roman" w:hAnsi="Times New Roman"/>
          <w:kern w:val="1"/>
          <w:sz w:val="26"/>
          <w:szCs w:val="26"/>
          <w:lang w:val="ro-RO"/>
        </w:rPr>
        <w:t>ii</w:t>
      </w:r>
      <w:r w:rsidR="00E87B52" w:rsidRPr="008A1477">
        <w:rPr>
          <w:rFonts w:ascii="Times New Roman" w:hAnsi="Times New Roman"/>
          <w:kern w:val="1"/>
          <w:sz w:val="26"/>
          <w:szCs w:val="26"/>
          <w:lang w:val="ro-RO"/>
        </w:rPr>
        <w:t xml:space="preserve"> serviciului de salubrizare a localităților nr. 101/2006 republicată, cu modificările și completările ulterioare, Ordinu</w:t>
      </w:r>
      <w:r w:rsidR="00317CA7" w:rsidRPr="008A1477">
        <w:rPr>
          <w:rFonts w:ascii="Times New Roman" w:hAnsi="Times New Roman"/>
          <w:kern w:val="1"/>
          <w:sz w:val="26"/>
          <w:szCs w:val="26"/>
          <w:lang w:val="ro-RO"/>
        </w:rPr>
        <w:t>lui</w:t>
      </w:r>
      <w:r w:rsidR="00E87B52" w:rsidRPr="008A1477">
        <w:rPr>
          <w:rFonts w:ascii="Times New Roman" w:hAnsi="Times New Roman"/>
          <w:kern w:val="1"/>
          <w:sz w:val="26"/>
          <w:szCs w:val="26"/>
          <w:lang w:val="ro-RO"/>
        </w:rPr>
        <w:t xml:space="preserve"> A.N.R.S.C. nr. 109/2007 privind aprobarea Normelor metodologice </w:t>
      </w:r>
      <w:r w:rsidR="00121389" w:rsidRPr="008A1477">
        <w:rPr>
          <w:rFonts w:ascii="Times New Roman" w:hAnsi="Times New Roman"/>
          <w:kern w:val="1"/>
          <w:sz w:val="26"/>
          <w:szCs w:val="26"/>
          <w:lang w:val="ro-RO"/>
        </w:rPr>
        <w:t>d</w:t>
      </w:r>
      <w:r w:rsidR="00E87B52" w:rsidRPr="008A1477">
        <w:rPr>
          <w:rFonts w:ascii="Times New Roman" w:hAnsi="Times New Roman"/>
          <w:kern w:val="1"/>
          <w:sz w:val="26"/>
          <w:szCs w:val="26"/>
          <w:lang w:val="ro-RO"/>
        </w:rPr>
        <w:t>e stabilire, ajustare sau modificare a tarifelor pentru activitățile specific serviciului de salubrizare a localităților, Ordinului A.N.R.S.C. nr. 82/2015 privind aprobarea Regulamentului-cadru al serviciului de salubrizare a localităților, Ordinului ANRSC nr. 112 din 2007 privind aprobarea Contractului-cadru de prestare a serviciului de salubrizare a localitatilor, Legii nr. 227/2015 privind Codul fiscal, cu modificările și completările ulterioare, Legii nr. 207/2015 privind Codul de procedură fiscală, cu modificările și completările ulterioare</w:t>
      </w:r>
      <w:r w:rsidR="00754E14">
        <w:rPr>
          <w:rFonts w:ascii="Times New Roman" w:hAnsi="Times New Roman"/>
          <w:kern w:val="1"/>
          <w:sz w:val="26"/>
          <w:szCs w:val="26"/>
          <w:lang w:val="ro-RO"/>
        </w:rPr>
        <w:t xml:space="preserve"> și </w:t>
      </w:r>
      <w:proofErr w:type="spellStart"/>
      <w:r w:rsidR="00754E14">
        <w:rPr>
          <w:rFonts w:ascii="Times New Roman" w:hAnsi="Times New Roman"/>
          <w:sz w:val="24"/>
          <w:szCs w:val="24"/>
        </w:rPr>
        <w:t>Legii</w:t>
      </w:r>
      <w:proofErr w:type="spellEnd"/>
      <w:r w:rsidR="00754E14">
        <w:rPr>
          <w:rFonts w:ascii="Times New Roman" w:hAnsi="Times New Roman"/>
          <w:sz w:val="24"/>
          <w:szCs w:val="24"/>
        </w:rPr>
        <w:t xml:space="preserve"> nr. 52/2003 </w:t>
      </w:r>
      <w:proofErr w:type="spellStart"/>
      <w:r w:rsidR="00754E14">
        <w:rPr>
          <w:rFonts w:ascii="Times New Roman" w:hAnsi="Times New Roman"/>
          <w:sz w:val="24"/>
          <w:szCs w:val="24"/>
        </w:rPr>
        <w:t>privind</w:t>
      </w:r>
      <w:proofErr w:type="spellEnd"/>
      <w:r w:rsidR="00754E14">
        <w:rPr>
          <w:rFonts w:ascii="Times New Roman" w:hAnsi="Times New Roman"/>
          <w:sz w:val="24"/>
          <w:szCs w:val="24"/>
        </w:rPr>
        <w:t xml:space="preserve"> </w:t>
      </w:r>
      <w:proofErr w:type="spellStart"/>
      <w:r w:rsidR="00754E14">
        <w:rPr>
          <w:rFonts w:ascii="Times New Roman" w:hAnsi="Times New Roman"/>
          <w:sz w:val="24"/>
          <w:szCs w:val="24"/>
        </w:rPr>
        <w:t>transparența</w:t>
      </w:r>
      <w:proofErr w:type="spellEnd"/>
      <w:r w:rsidR="00754E14">
        <w:rPr>
          <w:rFonts w:ascii="Times New Roman" w:hAnsi="Times New Roman"/>
          <w:sz w:val="24"/>
          <w:szCs w:val="24"/>
        </w:rPr>
        <w:t xml:space="preserve"> </w:t>
      </w:r>
      <w:proofErr w:type="spellStart"/>
      <w:r w:rsidR="00754E14">
        <w:rPr>
          <w:rFonts w:ascii="Times New Roman" w:hAnsi="Times New Roman"/>
          <w:sz w:val="24"/>
          <w:szCs w:val="24"/>
        </w:rPr>
        <w:t>decizională</w:t>
      </w:r>
      <w:proofErr w:type="spellEnd"/>
      <w:r w:rsidR="00754E14">
        <w:rPr>
          <w:rFonts w:ascii="Times New Roman" w:hAnsi="Times New Roman"/>
          <w:sz w:val="24"/>
          <w:szCs w:val="24"/>
        </w:rPr>
        <w:t xml:space="preserve"> </w:t>
      </w:r>
      <w:proofErr w:type="spellStart"/>
      <w:r w:rsidR="00754E14">
        <w:rPr>
          <w:rFonts w:ascii="Times New Roman" w:hAnsi="Times New Roman"/>
          <w:sz w:val="24"/>
          <w:szCs w:val="24"/>
        </w:rPr>
        <w:t>în</w:t>
      </w:r>
      <w:proofErr w:type="spellEnd"/>
      <w:r w:rsidR="00754E14">
        <w:rPr>
          <w:rFonts w:ascii="Times New Roman" w:hAnsi="Times New Roman"/>
          <w:sz w:val="24"/>
          <w:szCs w:val="24"/>
        </w:rPr>
        <w:t xml:space="preserve"> </w:t>
      </w:r>
      <w:proofErr w:type="spellStart"/>
      <w:r w:rsidR="00754E14">
        <w:rPr>
          <w:rFonts w:ascii="Times New Roman" w:hAnsi="Times New Roman"/>
          <w:sz w:val="24"/>
          <w:szCs w:val="24"/>
        </w:rPr>
        <w:t>administrația</w:t>
      </w:r>
      <w:proofErr w:type="spellEnd"/>
      <w:r w:rsidR="00754E14">
        <w:rPr>
          <w:rFonts w:ascii="Times New Roman" w:hAnsi="Times New Roman"/>
          <w:sz w:val="24"/>
          <w:szCs w:val="24"/>
        </w:rPr>
        <w:t xml:space="preserve"> </w:t>
      </w:r>
      <w:proofErr w:type="spellStart"/>
      <w:r w:rsidR="00754E14">
        <w:rPr>
          <w:rFonts w:ascii="Times New Roman" w:hAnsi="Times New Roman"/>
          <w:sz w:val="24"/>
          <w:szCs w:val="24"/>
        </w:rPr>
        <w:t>publică</w:t>
      </w:r>
      <w:proofErr w:type="spellEnd"/>
      <w:r w:rsidR="00754E14">
        <w:rPr>
          <w:rFonts w:ascii="Times New Roman" w:hAnsi="Times New Roman"/>
          <w:sz w:val="24"/>
          <w:szCs w:val="24"/>
        </w:rPr>
        <w:t xml:space="preserve">, </w:t>
      </w:r>
      <w:proofErr w:type="spellStart"/>
      <w:r w:rsidR="00754E14">
        <w:rPr>
          <w:rFonts w:ascii="Times New Roman" w:hAnsi="Times New Roman"/>
          <w:sz w:val="24"/>
          <w:szCs w:val="24"/>
        </w:rPr>
        <w:t>republicată</w:t>
      </w:r>
      <w:proofErr w:type="spellEnd"/>
      <w:r w:rsidR="00317CA7" w:rsidRPr="008A1477">
        <w:rPr>
          <w:rFonts w:ascii="Times New Roman" w:hAnsi="Times New Roman"/>
          <w:kern w:val="1"/>
          <w:sz w:val="26"/>
          <w:szCs w:val="26"/>
          <w:lang w:val="ro-RO"/>
        </w:rPr>
        <w:t>;</w:t>
      </w:r>
      <w:r w:rsidR="00E87B52" w:rsidRPr="008A1477">
        <w:rPr>
          <w:rFonts w:ascii="Times New Roman" w:hAnsi="Times New Roman"/>
          <w:kern w:val="1"/>
          <w:sz w:val="26"/>
          <w:szCs w:val="26"/>
          <w:lang w:val="ro-RO"/>
        </w:rPr>
        <w:t xml:space="preserve">    </w:t>
      </w:r>
    </w:p>
    <w:p w14:paraId="6C63B99D" w14:textId="77777777" w:rsidR="00F6036C" w:rsidRPr="008A1477" w:rsidRDefault="00F6036C" w:rsidP="0056307F">
      <w:pPr>
        <w:widowControl w:val="0"/>
        <w:autoSpaceDE w:val="0"/>
        <w:autoSpaceDN w:val="0"/>
        <w:adjustRightInd w:val="0"/>
        <w:spacing w:after="0" w:line="240" w:lineRule="auto"/>
        <w:ind w:firstLine="720"/>
        <w:jc w:val="both"/>
        <w:rPr>
          <w:rFonts w:ascii="Times New Roman" w:hAnsi="Times New Roman"/>
          <w:sz w:val="26"/>
          <w:szCs w:val="26"/>
          <w:lang w:val="ro-RO"/>
        </w:rPr>
      </w:pPr>
      <w:r w:rsidRPr="008A1477">
        <w:rPr>
          <w:rFonts w:ascii="Times New Roman" w:hAnsi="Times New Roman"/>
          <w:sz w:val="26"/>
          <w:szCs w:val="26"/>
          <w:lang w:val="ro-RO"/>
        </w:rPr>
        <w:t>În temeiul art.129 alin.(2) lit.c, coroborat cu alin.(6) lit.a, art.139 alin.(3) lit.g, art.154 alin.(1) şi art.196 alin.(1) lit.a din Ordonanţa de Urgenţă a Guvernului nr.57/2019 privind Codul administrativ, modificată şi completată;</w:t>
      </w:r>
    </w:p>
    <w:p w14:paraId="48D4B352" w14:textId="77777777" w:rsidR="00E87B52" w:rsidRPr="008A1477" w:rsidRDefault="00E87B52" w:rsidP="0056307F">
      <w:pPr>
        <w:widowControl w:val="0"/>
        <w:autoSpaceDE w:val="0"/>
        <w:autoSpaceDN w:val="0"/>
        <w:adjustRightInd w:val="0"/>
        <w:spacing w:after="0" w:line="240" w:lineRule="auto"/>
        <w:ind w:firstLine="720"/>
        <w:jc w:val="both"/>
        <w:rPr>
          <w:rFonts w:ascii="Times New Roman" w:hAnsi="Times New Roman"/>
          <w:sz w:val="26"/>
          <w:szCs w:val="26"/>
          <w:lang w:val="ro-RO"/>
        </w:rPr>
      </w:pPr>
    </w:p>
    <w:p w14:paraId="1983D51F" w14:textId="77777777" w:rsidR="00056692" w:rsidRPr="008A1477" w:rsidRDefault="00056692"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22F03139" w14:textId="3EE95C39" w:rsidR="00F6036C" w:rsidRPr="008A1477"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r w:rsidRPr="008A1477">
        <w:rPr>
          <w:rFonts w:ascii="Times New Roman" w:hAnsi="Times New Roman"/>
          <w:bCs/>
          <w:sz w:val="26"/>
          <w:szCs w:val="26"/>
          <w:lang w:val="ro-RO"/>
        </w:rPr>
        <w:t>HOTĂRĂŞTE:</w:t>
      </w:r>
    </w:p>
    <w:p w14:paraId="739D28C7" w14:textId="77777777" w:rsidR="00F6036C" w:rsidRPr="008A1477" w:rsidRDefault="00F6036C" w:rsidP="0056307F">
      <w:pPr>
        <w:widowControl w:val="0"/>
        <w:autoSpaceDE w:val="0"/>
        <w:autoSpaceDN w:val="0"/>
        <w:adjustRightInd w:val="0"/>
        <w:spacing w:after="0" w:line="240" w:lineRule="auto"/>
        <w:jc w:val="center"/>
        <w:rPr>
          <w:rFonts w:ascii="Times New Roman" w:hAnsi="Times New Roman"/>
          <w:sz w:val="26"/>
          <w:szCs w:val="26"/>
          <w:lang w:val="ro-RO"/>
        </w:rPr>
      </w:pPr>
    </w:p>
    <w:p w14:paraId="6F3248A9" w14:textId="164EE06A" w:rsidR="00F6036C" w:rsidRPr="008A1477" w:rsidRDefault="00F6036C" w:rsidP="0056307F">
      <w:pPr>
        <w:widowControl w:val="0"/>
        <w:autoSpaceDE w:val="0"/>
        <w:autoSpaceDN w:val="0"/>
        <w:adjustRightInd w:val="0"/>
        <w:spacing w:after="0" w:line="240" w:lineRule="auto"/>
        <w:ind w:left="567" w:hanging="567"/>
        <w:jc w:val="both"/>
        <w:rPr>
          <w:rFonts w:ascii="Times New Roman" w:hAnsi="Times New Roman"/>
          <w:sz w:val="26"/>
          <w:szCs w:val="26"/>
          <w:lang w:val="ro-RO"/>
        </w:rPr>
      </w:pPr>
      <w:r w:rsidRPr="008A1477">
        <w:rPr>
          <w:rFonts w:ascii="Times New Roman" w:hAnsi="Times New Roman"/>
          <w:sz w:val="26"/>
          <w:szCs w:val="26"/>
          <w:lang w:val="ro-RO"/>
        </w:rPr>
        <w:t>Art.1 Se aprobă instituirea taxei speciale de salubrizare, care se datorează de către</w:t>
      </w:r>
      <w:r w:rsidR="00F01FFC" w:rsidRPr="008A1477">
        <w:rPr>
          <w:rFonts w:ascii="Times New Roman" w:hAnsi="Times New Roman"/>
          <w:sz w:val="26"/>
          <w:szCs w:val="26"/>
          <w:lang w:val="ro-RO"/>
        </w:rPr>
        <w:t xml:space="preserve"> toți</w:t>
      </w:r>
      <w:r w:rsidRPr="008A1477">
        <w:rPr>
          <w:rFonts w:ascii="Times New Roman" w:hAnsi="Times New Roman"/>
          <w:sz w:val="26"/>
          <w:szCs w:val="26"/>
          <w:lang w:val="ro-RO"/>
        </w:rPr>
        <w:t xml:space="preserve"> utilizatori</w:t>
      </w:r>
      <w:r w:rsidR="001B47E1" w:rsidRPr="008A1477">
        <w:rPr>
          <w:rFonts w:ascii="Times New Roman" w:hAnsi="Times New Roman"/>
          <w:sz w:val="26"/>
          <w:szCs w:val="26"/>
          <w:lang w:val="ro-RO"/>
        </w:rPr>
        <w:t>i</w:t>
      </w:r>
      <w:r w:rsidRPr="008A1477">
        <w:rPr>
          <w:rFonts w:ascii="Times New Roman" w:hAnsi="Times New Roman"/>
          <w:sz w:val="26"/>
          <w:szCs w:val="26"/>
          <w:lang w:val="ro-RO"/>
        </w:rPr>
        <w:t xml:space="preserve"> </w:t>
      </w:r>
      <w:r w:rsidR="00F01FFC" w:rsidRPr="008A1477">
        <w:rPr>
          <w:rFonts w:ascii="Times New Roman" w:hAnsi="Times New Roman"/>
          <w:sz w:val="26"/>
          <w:szCs w:val="26"/>
          <w:lang w:val="ro-RO"/>
        </w:rPr>
        <w:t>casnici</w:t>
      </w:r>
      <w:r w:rsidR="00FC74AF" w:rsidRPr="008A1477">
        <w:rPr>
          <w:rFonts w:ascii="Times New Roman" w:hAnsi="Times New Roman"/>
          <w:sz w:val="26"/>
          <w:szCs w:val="26"/>
          <w:lang w:val="ro-RO"/>
        </w:rPr>
        <w:t xml:space="preserve">, respectiv </w:t>
      </w:r>
      <w:r w:rsidR="00F01FFC" w:rsidRPr="008A1477">
        <w:rPr>
          <w:rFonts w:ascii="Times New Roman" w:hAnsi="Times New Roman"/>
          <w:sz w:val="26"/>
          <w:szCs w:val="26"/>
          <w:lang w:val="ro-RO"/>
        </w:rPr>
        <w:t>utilizatorii non</w:t>
      </w:r>
      <w:r w:rsidR="00A663F8" w:rsidRPr="008A1477">
        <w:rPr>
          <w:rFonts w:ascii="Times New Roman" w:hAnsi="Times New Roman"/>
          <w:sz w:val="26"/>
          <w:szCs w:val="26"/>
          <w:lang w:val="ro-RO"/>
        </w:rPr>
        <w:t>-</w:t>
      </w:r>
      <w:r w:rsidR="00F01FFC" w:rsidRPr="008A1477">
        <w:rPr>
          <w:rFonts w:ascii="Times New Roman" w:hAnsi="Times New Roman"/>
          <w:sz w:val="26"/>
          <w:szCs w:val="26"/>
          <w:lang w:val="ro-RO"/>
        </w:rPr>
        <w:t>casnici care refuză încheierea contractului cu operatorul de salubritate</w:t>
      </w:r>
      <w:r w:rsidRPr="008A1477">
        <w:rPr>
          <w:rFonts w:ascii="Times New Roman" w:hAnsi="Times New Roman"/>
          <w:sz w:val="26"/>
          <w:szCs w:val="26"/>
          <w:lang w:val="ro-RO"/>
        </w:rPr>
        <w:t>.</w:t>
      </w:r>
    </w:p>
    <w:p w14:paraId="5AF54032" w14:textId="77777777" w:rsidR="0056307F" w:rsidRPr="008A1477" w:rsidRDefault="0056307F" w:rsidP="0056307F">
      <w:pPr>
        <w:widowControl w:val="0"/>
        <w:autoSpaceDE w:val="0"/>
        <w:autoSpaceDN w:val="0"/>
        <w:adjustRightInd w:val="0"/>
        <w:spacing w:after="0" w:line="240" w:lineRule="auto"/>
        <w:ind w:left="567" w:hanging="567"/>
        <w:jc w:val="both"/>
        <w:rPr>
          <w:rFonts w:ascii="Times New Roman" w:hAnsi="Times New Roman"/>
          <w:sz w:val="26"/>
          <w:szCs w:val="26"/>
          <w:lang w:val="ro-RO"/>
        </w:rPr>
      </w:pPr>
    </w:p>
    <w:p w14:paraId="771A6AA9" w14:textId="55E9C440" w:rsidR="00F6036C" w:rsidRPr="008A1477" w:rsidRDefault="00F6036C" w:rsidP="0056307F">
      <w:pPr>
        <w:widowControl w:val="0"/>
        <w:autoSpaceDE w:val="0"/>
        <w:autoSpaceDN w:val="0"/>
        <w:adjustRightInd w:val="0"/>
        <w:spacing w:after="0" w:line="240" w:lineRule="auto"/>
        <w:ind w:left="567" w:hanging="567"/>
        <w:jc w:val="both"/>
        <w:rPr>
          <w:rFonts w:ascii="Times New Roman" w:hAnsi="Times New Roman"/>
          <w:sz w:val="26"/>
          <w:szCs w:val="26"/>
          <w:lang w:val="ro-RO"/>
        </w:rPr>
      </w:pPr>
      <w:r w:rsidRPr="008A1477">
        <w:rPr>
          <w:rFonts w:ascii="Times New Roman" w:hAnsi="Times New Roman"/>
          <w:sz w:val="26"/>
          <w:szCs w:val="26"/>
          <w:lang w:val="ro-RO"/>
        </w:rPr>
        <w:t xml:space="preserve">Art. 2 </w:t>
      </w:r>
      <w:r w:rsidR="00F35C62" w:rsidRPr="008A1477">
        <w:rPr>
          <w:rFonts w:ascii="Times New Roman" w:hAnsi="Times New Roman"/>
          <w:sz w:val="26"/>
          <w:szCs w:val="26"/>
          <w:lang w:val="ro-RO"/>
        </w:rPr>
        <w:t xml:space="preserve">(1) </w:t>
      </w:r>
      <w:r w:rsidRPr="008A1477">
        <w:rPr>
          <w:rFonts w:ascii="Times New Roman" w:hAnsi="Times New Roman"/>
          <w:sz w:val="26"/>
          <w:szCs w:val="26"/>
          <w:lang w:val="ro-RO"/>
        </w:rPr>
        <w:t>Se aprobă cuantumul taxei speciale de salubrizare pentru anul 2021, astfel:</w:t>
      </w:r>
    </w:p>
    <w:p w14:paraId="4B7ACB8E" w14:textId="1437AD1B" w:rsidR="00F6036C" w:rsidRPr="008A1477" w:rsidRDefault="00D37BBF" w:rsidP="0056307F">
      <w:pPr>
        <w:pStyle w:val="ListParagraph"/>
        <w:widowControl w:val="0"/>
        <w:numPr>
          <w:ilvl w:val="0"/>
          <w:numId w:val="32"/>
        </w:numPr>
        <w:tabs>
          <w:tab w:val="left" w:pos="993"/>
        </w:tabs>
        <w:autoSpaceDE w:val="0"/>
        <w:autoSpaceDN w:val="0"/>
        <w:adjustRightInd w:val="0"/>
        <w:spacing w:after="0" w:line="240" w:lineRule="auto"/>
        <w:ind w:left="567" w:firstLine="0"/>
        <w:jc w:val="both"/>
        <w:rPr>
          <w:rFonts w:ascii="Times New Roman" w:hAnsi="Times New Roman"/>
          <w:sz w:val="26"/>
          <w:szCs w:val="26"/>
          <w:lang w:val="ro-RO"/>
        </w:rPr>
      </w:pPr>
      <w:r w:rsidRPr="008A1477">
        <w:rPr>
          <w:rFonts w:ascii="Times New Roman" w:hAnsi="Times New Roman"/>
          <w:sz w:val="26"/>
          <w:szCs w:val="26"/>
          <w:lang w:val="ro-RO"/>
        </w:rPr>
        <w:t>11 lei/lună/ persoană</w:t>
      </w:r>
      <w:r w:rsidR="00E1361A" w:rsidRPr="008A1477">
        <w:rPr>
          <w:rFonts w:ascii="Times New Roman" w:hAnsi="Times New Roman"/>
          <w:sz w:val="26"/>
          <w:szCs w:val="26"/>
          <w:lang w:val="ro-RO"/>
        </w:rPr>
        <w:t>, pentru utilizatorii casnici</w:t>
      </w:r>
      <w:r w:rsidR="004E1B1C" w:rsidRPr="008A1477">
        <w:rPr>
          <w:rFonts w:ascii="Times New Roman" w:hAnsi="Times New Roman"/>
          <w:sz w:val="26"/>
          <w:szCs w:val="26"/>
          <w:lang w:val="ro-RO"/>
        </w:rPr>
        <w:t xml:space="preserve">, </w:t>
      </w:r>
      <w:r w:rsidR="00F35C62" w:rsidRPr="008A1477">
        <w:rPr>
          <w:rFonts w:ascii="Times New Roman" w:hAnsi="Times New Roman"/>
          <w:sz w:val="26"/>
          <w:szCs w:val="26"/>
          <w:lang w:val="ro-RO"/>
        </w:rPr>
        <w:t>din care:</w:t>
      </w:r>
    </w:p>
    <w:p w14:paraId="0B99BFDC" w14:textId="7B11BBA5" w:rsidR="00F35C62" w:rsidRPr="008A1477" w:rsidRDefault="00F35C62" w:rsidP="0056307F">
      <w:pPr>
        <w:pStyle w:val="ListParagraph"/>
        <w:widowControl w:val="0"/>
        <w:numPr>
          <w:ilvl w:val="0"/>
          <w:numId w:val="33"/>
        </w:numPr>
        <w:tabs>
          <w:tab w:val="left" w:pos="993"/>
          <w:tab w:val="left" w:pos="1134"/>
        </w:tabs>
        <w:autoSpaceDE w:val="0"/>
        <w:autoSpaceDN w:val="0"/>
        <w:adjustRightInd w:val="0"/>
        <w:spacing w:after="0" w:line="240" w:lineRule="auto"/>
        <w:ind w:left="567" w:firstLine="426"/>
        <w:jc w:val="both"/>
        <w:rPr>
          <w:rFonts w:ascii="Times New Roman" w:hAnsi="Times New Roman"/>
          <w:sz w:val="26"/>
          <w:szCs w:val="26"/>
          <w:lang w:val="ro-RO"/>
        </w:rPr>
      </w:pPr>
      <w:r w:rsidRPr="008A1477">
        <w:rPr>
          <w:rFonts w:ascii="Times New Roman" w:hAnsi="Times New Roman"/>
          <w:sz w:val="26"/>
          <w:szCs w:val="26"/>
          <w:lang w:val="ro-RO"/>
        </w:rPr>
        <w:t>taxă distinctă pentru deșeuri reziduale – 9 lei;</w:t>
      </w:r>
    </w:p>
    <w:p w14:paraId="25E578EC" w14:textId="58BE073E" w:rsidR="00F35C62" w:rsidRPr="008A1477" w:rsidRDefault="00F35C62" w:rsidP="0056307F">
      <w:pPr>
        <w:pStyle w:val="ListParagraph"/>
        <w:widowControl w:val="0"/>
        <w:numPr>
          <w:ilvl w:val="0"/>
          <w:numId w:val="33"/>
        </w:numPr>
        <w:tabs>
          <w:tab w:val="left" w:pos="993"/>
          <w:tab w:val="left" w:pos="1134"/>
        </w:tabs>
        <w:autoSpaceDE w:val="0"/>
        <w:autoSpaceDN w:val="0"/>
        <w:adjustRightInd w:val="0"/>
        <w:spacing w:after="0" w:line="240" w:lineRule="auto"/>
        <w:ind w:left="567" w:firstLine="426"/>
        <w:jc w:val="both"/>
        <w:rPr>
          <w:rFonts w:ascii="Times New Roman" w:hAnsi="Times New Roman"/>
          <w:sz w:val="26"/>
          <w:szCs w:val="26"/>
          <w:lang w:val="ro-RO"/>
        </w:rPr>
      </w:pPr>
      <w:r w:rsidRPr="008A1477">
        <w:rPr>
          <w:rFonts w:ascii="Times New Roman" w:hAnsi="Times New Roman"/>
          <w:sz w:val="26"/>
          <w:szCs w:val="26"/>
          <w:lang w:val="ro-RO"/>
        </w:rPr>
        <w:t>taxă distinctă pentru deșeuri reciclabile – 2 lei;</w:t>
      </w:r>
    </w:p>
    <w:p w14:paraId="64304D02" w14:textId="49DD5BE1" w:rsidR="00E1361A" w:rsidRPr="008A1477" w:rsidRDefault="00E1361A" w:rsidP="0056307F">
      <w:pPr>
        <w:widowControl w:val="0"/>
        <w:autoSpaceDE w:val="0"/>
        <w:autoSpaceDN w:val="0"/>
        <w:adjustRightInd w:val="0"/>
        <w:spacing w:after="0" w:line="240" w:lineRule="auto"/>
        <w:ind w:left="567" w:hanging="567"/>
        <w:jc w:val="both"/>
        <w:rPr>
          <w:rFonts w:ascii="Times New Roman" w:hAnsi="Times New Roman"/>
          <w:sz w:val="26"/>
          <w:szCs w:val="26"/>
          <w:lang w:val="ro-RO"/>
        </w:rPr>
      </w:pPr>
      <w:r w:rsidRPr="008A1477">
        <w:rPr>
          <w:rFonts w:ascii="Times New Roman" w:hAnsi="Times New Roman"/>
          <w:sz w:val="26"/>
          <w:szCs w:val="26"/>
          <w:lang w:val="ro-RO"/>
        </w:rPr>
        <w:tab/>
        <w:t>b) 144 lei</w:t>
      </w:r>
      <w:r w:rsidR="00191AD8" w:rsidRPr="008A1477">
        <w:rPr>
          <w:rFonts w:ascii="Times New Roman" w:hAnsi="Times New Roman"/>
          <w:sz w:val="26"/>
          <w:szCs w:val="26"/>
          <w:lang w:val="ro-RO"/>
        </w:rPr>
        <w:t>/</w:t>
      </w:r>
      <w:r w:rsidRPr="008A1477">
        <w:rPr>
          <w:rFonts w:ascii="Times New Roman" w:hAnsi="Times New Roman"/>
          <w:sz w:val="26"/>
          <w:szCs w:val="26"/>
          <w:lang w:val="ro-RO"/>
        </w:rPr>
        <w:t>m</w:t>
      </w:r>
      <w:r w:rsidR="00F35C62" w:rsidRPr="008A1477">
        <w:rPr>
          <w:rFonts w:ascii="Times New Roman" w:hAnsi="Times New Roman"/>
          <w:sz w:val="26"/>
          <w:szCs w:val="26"/>
          <w:lang w:val="ro-RO"/>
        </w:rPr>
        <w:t>c</w:t>
      </w:r>
      <w:r w:rsidRPr="008A1477">
        <w:rPr>
          <w:rFonts w:ascii="Times New Roman" w:hAnsi="Times New Roman"/>
          <w:sz w:val="26"/>
          <w:szCs w:val="26"/>
          <w:lang w:val="ro-RO"/>
        </w:rPr>
        <w:t>, pentru utilizatorii non-casnici</w:t>
      </w:r>
      <w:r w:rsidR="004E1B1C" w:rsidRPr="008A1477">
        <w:rPr>
          <w:rFonts w:ascii="Times New Roman" w:hAnsi="Times New Roman"/>
          <w:sz w:val="26"/>
          <w:szCs w:val="26"/>
          <w:lang w:val="ro-RO"/>
        </w:rPr>
        <w:t xml:space="preserve"> care </w:t>
      </w:r>
      <w:r w:rsidR="00F01FFC" w:rsidRPr="008A1477">
        <w:rPr>
          <w:rFonts w:ascii="Times New Roman" w:hAnsi="Times New Roman"/>
          <w:sz w:val="26"/>
          <w:szCs w:val="26"/>
          <w:lang w:val="ro-RO"/>
        </w:rPr>
        <w:t>refuză încheierea contractului cu operatorul de salubritate.</w:t>
      </w:r>
    </w:p>
    <w:p w14:paraId="7DE63223" w14:textId="0DACA4DB" w:rsidR="00F35C62" w:rsidRPr="008A1477" w:rsidRDefault="00F35C62" w:rsidP="0056307F">
      <w:pPr>
        <w:widowControl w:val="0"/>
        <w:autoSpaceDE w:val="0"/>
        <w:autoSpaceDN w:val="0"/>
        <w:adjustRightInd w:val="0"/>
        <w:spacing w:after="0" w:line="240" w:lineRule="auto"/>
        <w:ind w:left="567" w:hanging="567"/>
        <w:jc w:val="both"/>
        <w:rPr>
          <w:rFonts w:ascii="Times New Roman" w:hAnsi="Times New Roman"/>
          <w:sz w:val="26"/>
          <w:szCs w:val="26"/>
          <w:lang w:val="ro-RO"/>
        </w:rPr>
      </w:pPr>
      <w:r w:rsidRPr="008A1477">
        <w:rPr>
          <w:rFonts w:ascii="Times New Roman" w:hAnsi="Times New Roman"/>
          <w:sz w:val="26"/>
          <w:szCs w:val="26"/>
          <w:lang w:val="ro-RO"/>
        </w:rPr>
        <w:t xml:space="preserve">      (2) Cuantumul taxei speciale</w:t>
      </w:r>
      <w:r w:rsidR="006D3367" w:rsidRPr="008A1477">
        <w:rPr>
          <w:rFonts w:ascii="Times New Roman" w:hAnsi="Times New Roman"/>
          <w:sz w:val="26"/>
          <w:szCs w:val="26"/>
          <w:lang w:val="ro-RO"/>
        </w:rPr>
        <w:t xml:space="preserve"> de salubrizare</w:t>
      </w:r>
      <w:r w:rsidRPr="008A1477">
        <w:rPr>
          <w:rFonts w:ascii="Times New Roman" w:hAnsi="Times New Roman"/>
          <w:sz w:val="26"/>
          <w:szCs w:val="26"/>
          <w:lang w:val="ro-RO"/>
        </w:rPr>
        <w:t xml:space="preserve"> cuprinde contribuția la economia circulară.</w:t>
      </w:r>
    </w:p>
    <w:p w14:paraId="333D29E5" w14:textId="77777777" w:rsidR="0056307F" w:rsidRPr="008A1477" w:rsidRDefault="0056307F" w:rsidP="0056307F">
      <w:pPr>
        <w:widowControl w:val="0"/>
        <w:autoSpaceDE w:val="0"/>
        <w:autoSpaceDN w:val="0"/>
        <w:adjustRightInd w:val="0"/>
        <w:spacing w:after="0" w:line="240" w:lineRule="auto"/>
        <w:jc w:val="both"/>
        <w:rPr>
          <w:rFonts w:ascii="Times New Roman" w:hAnsi="Times New Roman"/>
          <w:sz w:val="26"/>
          <w:szCs w:val="26"/>
          <w:lang w:val="ro-RO"/>
        </w:rPr>
      </w:pPr>
    </w:p>
    <w:p w14:paraId="6A46A986" w14:textId="47E92F4C" w:rsidR="00F6036C" w:rsidRPr="008A1477" w:rsidRDefault="00F6036C" w:rsidP="0056307F">
      <w:pPr>
        <w:widowControl w:val="0"/>
        <w:autoSpaceDE w:val="0"/>
        <w:autoSpaceDN w:val="0"/>
        <w:adjustRightInd w:val="0"/>
        <w:spacing w:after="0" w:line="240" w:lineRule="auto"/>
        <w:ind w:left="567" w:hanging="567"/>
        <w:jc w:val="both"/>
        <w:rPr>
          <w:rFonts w:ascii="Times New Roman" w:hAnsi="Times New Roman"/>
          <w:sz w:val="26"/>
          <w:szCs w:val="26"/>
          <w:lang w:val="ro-RO"/>
        </w:rPr>
      </w:pPr>
      <w:r w:rsidRPr="008A1477">
        <w:rPr>
          <w:rFonts w:ascii="Times New Roman" w:hAnsi="Times New Roman"/>
          <w:sz w:val="26"/>
          <w:szCs w:val="26"/>
          <w:lang w:val="ro-RO"/>
        </w:rPr>
        <w:t>Art.3 Se aprobă Regulamentul privind instituirea și administrarea taxei speciale de salubrizare, prevăzut în anexa care face parte integrantă din prezenta hotărâre.</w:t>
      </w:r>
    </w:p>
    <w:p w14:paraId="65185451" w14:textId="77777777" w:rsidR="0056307F" w:rsidRPr="008A1477" w:rsidRDefault="0056307F" w:rsidP="0056307F">
      <w:pPr>
        <w:widowControl w:val="0"/>
        <w:autoSpaceDE w:val="0"/>
        <w:autoSpaceDN w:val="0"/>
        <w:adjustRightInd w:val="0"/>
        <w:spacing w:after="0" w:line="240" w:lineRule="auto"/>
        <w:ind w:left="567" w:hanging="567"/>
        <w:jc w:val="both"/>
        <w:rPr>
          <w:rFonts w:ascii="Times New Roman" w:hAnsi="Times New Roman"/>
          <w:sz w:val="26"/>
          <w:szCs w:val="26"/>
          <w:lang w:val="ro-RO"/>
        </w:rPr>
      </w:pPr>
    </w:p>
    <w:p w14:paraId="1B07E18F" w14:textId="6DEC8EA0" w:rsidR="00F6036C" w:rsidRPr="008A1477" w:rsidRDefault="00F6036C" w:rsidP="0056307F">
      <w:pPr>
        <w:widowControl w:val="0"/>
        <w:autoSpaceDE w:val="0"/>
        <w:autoSpaceDN w:val="0"/>
        <w:adjustRightInd w:val="0"/>
        <w:spacing w:after="0" w:line="240" w:lineRule="auto"/>
        <w:ind w:left="567" w:hanging="567"/>
        <w:jc w:val="both"/>
        <w:rPr>
          <w:rFonts w:ascii="Times New Roman" w:hAnsi="Times New Roman"/>
          <w:sz w:val="26"/>
          <w:szCs w:val="26"/>
          <w:lang w:val="ro-RO"/>
        </w:rPr>
      </w:pPr>
      <w:r w:rsidRPr="008A1477">
        <w:rPr>
          <w:rFonts w:ascii="Times New Roman" w:hAnsi="Times New Roman"/>
          <w:sz w:val="26"/>
          <w:szCs w:val="26"/>
          <w:lang w:val="ro-RO"/>
        </w:rPr>
        <w:t>Art.</w:t>
      </w:r>
      <w:r w:rsidR="00121389" w:rsidRPr="008A1477">
        <w:rPr>
          <w:rFonts w:ascii="Times New Roman" w:hAnsi="Times New Roman"/>
          <w:sz w:val="26"/>
          <w:szCs w:val="26"/>
          <w:lang w:val="ro-RO"/>
        </w:rPr>
        <w:t>4</w:t>
      </w:r>
      <w:r w:rsidRPr="008A1477">
        <w:rPr>
          <w:rFonts w:ascii="Times New Roman" w:hAnsi="Times New Roman"/>
          <w:sz w:val="26"/>
          <w:szCs w:val="26"/>
          <w:lang w:val="ro-RO"/>
        </w:rPr>
        <w:t xml:space="preserve"> </w:t>
      </w:r>
      <w:r w:rsidR="00121389" w:rsidRPr="008A1477">
        <w:rPr>
          <w:rFonts w:ascii="Times New Roman" w:hAnsi="Times New Roman"/>
          <w:sz w:val="26"/>
          <w:szCs w:val="26"/>
          <w:lang w:val="ro-RO"/>
        </w:rPr>
        <w:t xml:space="preserve">Prezenta hotărâre produce efecte începând cu data </w:t>
      </w:r>
      <w:r w:rsidR="00121389" w:rsidRPr="008A1477">
        <w:rPr>
          <w:rFonts w:ascii="Times New Roman" w:hAnsi="Times New Roman"/>
          <w:kern w:val="1"/>
          <w:sz w:val="26"/>
          <w:szCs w:val="26"/>
          <w:lang w:val="ro-RO"/>
        </w:rPr>
        <w:t xml:space="preserve">prestării efective a activităților </w:t>
      </w:r>
      <w:r w:rsidR="00121389" w:rsidRPr="008A1477">
        <w:rPr>
          <w:rFonts w:ascii="Times New Roman" w:hAnsi="Times New Roman"/>
          <w:kern w:val="1"/>
          <w:sz w:val="26"/>
          <w:szCs w:val="26"/>
          <w:lang w:val="ro-RO"/>
        </w:rPr>
        <w:lastRenderedPageBreak/>
        <w:t>serviciului de salubrizare în Municipiul Craiova de către operatorul județean Asocierea IRIDEX GROUP SALUBRIZARE SRL – SERVICII SALUBRITATE BUCURESTI SA – IRIDEX GROUP IMPORT EXPORT SRL</w:t>
      </w:r>
      <w:r w:rsidR="00121389" w:rsidRPr="008A1477">
        <w:rPr>
          <w:rFonts w:ascii="Times New Roman" w:hAnsi="Times New Roman"/>
          <w:sz w:val="26"/>
          <w:szCs w:val="26"/>
          <w:lang w:val="ro-RO"/>
        </w:rPr>
        <w:t xml:space="preserve">, dată la care </w:t>
      </w:r>
      <w:r w:rsidRPr="008A1477">
        <w:rPr>
          <w:rFonts w:ascii="Times New Roman" w:hAnsi="Times New Roman"/>
          <w:sz w:val="26"/>
          <w:szCs w:val="26"/>
          <w:lang w:val="ro-RO"/>
        </w:rPr>
        <w:t>își încetează efectele Hotărârea Consiliului Local al Municipiului Craiova nr.424/2015 privind instituirea taxei speciale, care se datorează de utilizatori, persoane fizice și juridice, în cazul prestațiilor de care aceștia beneficiază individual, fără contract încheiat cu operatorii serviciului de salubrizare din municipiul Craiova.</w:t>
      </w:r>
    </w:p>
    <w:p w14:paraId="2C46CED3" w14:textId="77777777" w:rsidR="0056307F" w:rsidRPr="008A1477" w:rsidRDefault="0056307F" w:rsidP="0056307F">
      <w:pPr>
        <w:widowControl w:val="0"/>
        <w:autoSpaceDE w:val="0"/>
        <w:autoSpaceDN w:val="0"/>
        <w:adjustRightInd w:val="0"/>
        <w:spacing w:after="0" w:line="240" w:lineRule="auto"/>
        <w:ind w:left="567" w:hanging="567"/>
        <w:jc w:val="both"/>
        <w:rPr>
          <w:rFonts w:ascii="Times New Roman" w:hAnsi="Times New Roman"/>
          <w:sz w:val="26"/>
          <w:szCs w:val="26"/>
          <w:lang w:val="ro-RO"/>
        </w:rPr>
      </w:pPr>
    </w:p>
    <w:p w14:paraId="1864E266" w14:textId="0879D03C" w:rsidR="00F6036C" w:rsidRPr="008A1477" w:rsidRDefault="00F6036C" w:rsidP="0056307F">
      <w:pPr>
        <w:widowControl w:val="0"/>
        <w:autoSpaceDE w:val="0"/>
        <w:autoSpaceDN w:val="0"/>
        <w:adjustRightInd w:val="0"/>
        <w:spacing w:after="0" w:line="240" w:lineRule="auto"/>
        <w:ind w:left="567" w:hanging="567"/>
        <w:jc w:val="both"/>
        <w:rPr>
          <w:rFonts w:ascii="Times New Roman" w:hAnsi="Times New Roman"/>
          <w:sz w:val="26"/>
          <w:szCs w:val="26"/>
          <w:lang w:val="ro-RO"/>
        </w:rPr>
      </w:pPr>
      <w:r w:rsidRPr="008A1477">
        <w:rPr>
          <w:rFonts w:ascii="Times New Roman" w:hAnsi="Times New Roman"/>
          <w:sz w:val="26"/>
          <w:szCs w:val="26"/>
          <w:lang w:val="ro-RO"/>
        </w:rPr>
        <w:t>Art.</w:t>
      </w:r>
      <w:r w:rsidR="00121389" w:rsidRPr="008A1477">
        <w:rPr>
          <w:rFonts w:ascii="Times New Roman" w:hAnsi="Times New Roman"/>
          <w:sz w:val="26"/>
          <w:szCs w:val="26"/>
          <w:lang w:val="ro-RO"/>
        </w:rPr>
        <w:t>5</w:t>
      </w:r>
      <w:r w:rsidR="005E0D09" w:rsidRPr="008A1477">
        <w:rPr>
          <w:rFonts w:ascii="Times New Roman" w:hAnsi="Times New Roman"/>
          <w:sz w:val="26"/>
          <w:szCs w:val="26"/>
          <w:lang w:val="ro-RO"/>
        </w:rPr>
        <w:t xml:space="preserve"> P</w:t>
      </w:r>
      <w:r w:rsidRPr="008A1477">
        <w:rPr>
          <w:rFonts w:ascii="Times New Roman" w:hAnsi="Times New Roman"/>
          <w:sz w:val="26"/>
          <w:szCs w:val="26"/>
          <w:lang w:val="ro-RO"/>
        </w:rPr>
        <w:t xml:space="preserve">rimarul Municipiului Craiova, prin aparatul de specialitate: Serviciul Administraţie Publică Locală, Direcţia Impozite și Taxe, Direcția Servicii Publice, Direcția Economică, </w:t>
      </w:r>
      <w:r w:rsidR="00F01FFC" w:rsidRPr="008A1477">
        <w:rPr>
          <w:rFonts w:ascii="Times New Roman" w:hAnsi="Times New Roman"/>
          <w:sz w:val="26"/>
          <w:szCs w:val="26"/>
          <w:lang w:val="ro-RO"/>
        </w:rPr>
        <w:t>și</w:t>
      </w:r>
      <w:r w:rsidRPr="008A1477">
        <w:rPr>
          <w:rFonts w:ascii="Times New Roman" w:hAnsi="Times New Roman"/>
          <w:sz w:val="26"/>
          <w:szCs w:val="26"/>
          <w:lang w:val="ro-RO"/>
        </w:rPr>
        <w:t xml:space="preserve"> S.C. Salubritate Craiova S.R.L.</w:t>
      </w:r>
      <w:r w:rsidR="00F35C62" w:rsidRPr="008A1477">
        <w:rPr>
          <w:rFonts w:ascii="Times New Roman" w:hAnsi="Times New Roman"/>
          <w:sz w:val="26"/>
          <w:szCs w:val="26"/>
          <w:lang w:val="ro-RO"/>
        </w:rPr>
        <w:t xml:space="preserve">, </w:t>
      </w:r>
      <w:r w:rsidR="00F35C62" w:rsidRPr="008A1477">
        <w:rPr>
          <w:rFonts w:ascii="Times New Roman" w:hAnsi="Times New Roman"/>
          <w:sz w:val="26"/>
          <w:szCs w:val="26"/>
          <w:shd w:val="clear" w:color="auto" w:fill="FFFFFF"/>
          <w:lang w:val="ro-RO"/>
        </w:rPr>
        <w:t>Asociatia de Dezvoltare Intercomunitară de Gestionare a Deseurilor ECODOLJ</w:t>
      </w:r>
      <w:r w:rsidR="00F01FFC" w:rsidRPr="008A1477">
        <w:rPr>
          <w:rFonts w:ascii="Times New Roman" w:hAnsi="Times New Roman"/>
          <w:sz w:val="26"/>
          <w:szCs w:val="26"/>
          <w:shd w:val="clear" w:color="auto" w:fill="FFFFFF"/>
          <w:lang w:val="ro-RO"/>
        </w:rPr>
        <w:t>,</w:t>
      </w:r>
      <w:r w:rsidR="00F35C62" w:rsidRPr="008A1477">
        <w:rPr>
          <w:rFonts w:ascii="Times New Roman" w:hAnsi="Times New Roman"/>
          <w:sz w:val="26"/>
          <w:szCs w:val="26"/>
          <w:shd w:val="clear" w:color="auto" w:fill="FFFFFF"/>
          <w:lang w:val="ro-RO"/>
        </w:rPr>
        <w:t xml:space="preserve"> IRIDEX Group Salubrizare S.R.L</w:t>
      </w:r>
      <w:r w:rsidRPr="008A1477">
        <w:rPr>
          <w:rFonts w:ascii="Times New Roman" w:hAnsi="Times New Roman"/>
          <w:sz w:val="26"/>
          <w:szCs w:val="26"/>
          <w:lang w:val="ro-RO"/>
        </w:rPr>
        <w:t xml:space="preserve"> vor aduce la îndeplinire prevederile prezentei hotărâri.</w:t>
      </w:r>
    </w:p>
    <w:p w14:paraId="714E266A" w14:textId="77777777" w:rsidR="00F6036C" w:rsidRPr="008A1477" w:rsidRDefault="00F6036C" w:rsidP="0056307F">
      <w:pPr>
        <w:widowControl w:val="0"/>
        <w:autoSpaceDE w:val="0"/>
        <w:autoSpaceDN w:val="0"/>
        <w:adjustRightInd w:val="0"/>
        <w:spacing w:after="0" w:line="240" w:lineRule="auto"/>
        <w:jc w:val="both"/>
        <w:rPr>
          <w:rFonts w:ascii="Times New Roman" w:hAnsi="Times New Roman"/>
          <w:sz w:val="26"/>
          <w:szCs w:val="26"/>
          <w:lang w:val="ro-RO"/>
        </w:rPr>
      </w:pPr>
    </w:p>
    <w:p w14:paraId="5E2495A9" w14:textId="77777777" w:rsidR="00F6036C" w:rsidRPr="008A1477" w:rsidRDefault="00F6036C" w:rsidP="0056307F">
      <w:pPr>
        <w:widowControl w:val="0"/>
        <w:autoSpaceDE w:val="0"/>
        <w:autoSpaceDN w:val="0"/>
        <w:adjustRightInd w:val="0"/>
        <w:spacing w:after="0" w:line="240" w:lineRule="auto"/>
        <w:ind w:firstLine="720"/>
        <w:jc w:val="both"/>
        <w:rPr>
          <w:rFonts w:ascii="Times New Roman" w:hAnsi="Times New Roman"/>
          <w:sz w:val="26"/>
          <w:szCs w:val="26"/>
          <w:lang w:val="ro-RO"/>
        </w:rPr>
      </w:pPr>
    </w:p>
    <w:p w14:paraId="3C8E56A0" w14:textId="4D3DE9FA" w:rsidR="00F6036C" w:rsidRPr="008A1477" w:rsidRDefault="00F6036C" w:rsidP="0056307F">
      <w:pPr>
        <w:widowControl w:val="0"/>
        <w:autoSpaceDE w:val="0"/>
        <w:autoSpaceDN w:val="0"/>
        <w:adjustRightInd w:val="0"/>
        <w:spacing w:after="0" w:line="240" w:lineRule="auto"/>
        <w:ind w:firstLine="720"/>
        <w:rPr>
          <w:rFonts w:ascii="Times New Roman" w:hAnsi="Times New Roman"/>
          <w:bCs/>
          <w:sz w:val="26"/>
          <w:szCs w:val="26"/>
          <w:lang w:val="ro-RO"/>
        </w:rPr>
      </w:pPr>
      <w:r w:rsidRPr="008A1477">
        <w:rPr>
          <w:rFonts w:ascii="Times New Roman" w:hAnsi="Times New Roman"/>
          <w:bCs/>
          <w:sz w:val="26"/>
          <w:szCs w:val="26"/>
          <w:lang w:val="ro-RO"/>
        </w:rPr>
        <w:t xml:space="preserve">    INIŢIATOR, </w:t>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t>AVIZAT,</w:t>
      </w:r>
    </w:p>
    <w:p w14:paraId="3B9E16FC" w14:textId="505EB6A9" w:rsidR="00F6036C" w:rsidRPr="008A1477" w:rsidRDefault="00F6036C" w:rsidP="0056307F">
      <w:pPr>
        <w:widowControl w:val="0"/>
        <w:autoSpaceDE w:val="0"/>
        <w:autoSpaceDN w:val="0"/>
        <w:adjustRightInd w:val="0"/>
        <w:spacing w:after="0" w:line="240" w:lineRule="auto"/>
        <w:rPr>
          <w:rFonts w:ascii="Times New Roman" w:hAnsi="Times New Roman"/>
          <w:bCs/>
          <w:sz w:val="26"/>
          <w:szCs w:val="26"/>
          <w:lang w:val="ro-RO"/>
        </w:rPr>
      </w:pPr>
      <w:r w:rsidRPr="008A1477">
        <w:rPr>
          <w:rFonts w:ascii="Times New Roman" w:hAnsi="Times New Roman"/>
          <w:bCs/>
          <w:sz w:val="26"/>
          <w:szCs w:val="26"/>
          <w:lang w:val="ro-RO"/>
        </w:rPr>
        <w:t xml:space="preserve">      </w:t>
      </w:r>
      <w:r w:rsidR="0056307F" w:rsidRPr="008A1477">
        <w:rPr>
          <w:rFonts w:ascii="Times New Roman" w:hAnsi="Times New Roman"/>
          <w:bCs/>
          <w:sz w:val="26"/>
          <w:szCs w:val="26"/>
          <w:lang w:val="ro-RO"/>
        </w:rPr>
        <w:t xml:space="preserve">       </w:t>
      </w:r>
      <w:r w:rsidRPr="008A1477">
        <w:rPr>
          <w:rFonts w:ascii="Times New Roman" w:hAnsi="Times New Roman"/>
          <w:bCs/>
          <w:sz w:val="26"/>
          <w:szCs w:val="26"/>
          <w:lang w:val="ro-RO"/>
        </w:rPr>
        <w:t>PRIMAR</w:t>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t xml:space="preserve">       SECRETAR GENERAL,</w:t>
      </w:r>
    </w:p>
    <w:p w14:paraId="3AE499BD" w14:textId="41DBB10B" w:rsidR="00F6036C" w:rsidRPr="008A1477" w:rsidRDefault="00F6036C" w:rsidP="0056307F">
      <w:pPr>
        <w:widowControl w:val="0"/>
        <w:autoSpaceDE w:val="0"/>
        <w:autoSpaceDN w:val="0"/>
        <w:adjustRightInd w:val="0"/>
        <w:spacing w:after="0" w:line="240" w:lineRule="auto"/>
        <w:rPr>
          <w:rFonts w:ascii="Times New Roman" w:hAnsi="Times New Roman"/>
          <w:bCs/>
          <w:sz w:val="26"/>
          <w:szCs w:val="26"/>
          <w:lang w:val="ro-RO"/>
        </w:rPr>
      </w:pPr>
      <w:r w:rsidRPr="008A1477">
        <w:rPr>
          <w:rFonts w:ascii="Times New Roman" w:hAnsi="Times New Roman"/>
          <w:bCs/>
          <w:sz w:val="26"/>
          <w:szCs w:val="26"/>
          <w:lang w:val="ro-RO"/>
        </w:rPr>
        <w:t xml:space="preserve">    Lia-Olguța VASILESCU                     </w:t>
      </w:r>
      <w:r w:rsidR="0056307F" w:rsidRPr="008A1477">
        <w:rPr>
          <w:rFonts w:ascii="Times New Roman" w:hAnsi="Times New Roman"/>
          <w:bCs/>
          <w:sz w:val="26"/>
          <w:szCs w:val="26"/>
          <w:lang w:val="ro-RO"/>
        </w:rPr>
        <w:tab/>
      </w:r>
      <w:r w:rsidRPr="008A1477">
        <w:rPr>
          <w:rFonts w:ascii="Times New Roman" w:hAnsi="Times New Roman"/>
          <w:bCs/>
          <w:sz w:val="26"/>
          <w:szCs w:val="26"/>
          <w:lang w:val="ro-RO"/>
        </w:rPr>
        <w:t xml:space="preserve"> </w:t>
      </w:r>
      <w:r w:rsidR="0056307F" w:rsidRPr="008A1477">
        <w:rPr>
          <w:rFonts w:ascii="Times New Roman" w:hAnsi="Times New Roman"/>
          <w:bCs/>
          <w:sz w:val="26"/>
          <w:szCs w:val="26"/>
          <w:lang w:val="ro-RO"/>
        </w:rPr>
        <w:tab/>
      </w:r>
      <w:r w:rsidRPr="008A1477">
        <w:rPr>
          <w:rFonts w:ascii="Times New Roman" w:hAnsi="Times New Roman"/>
          <w:bCs/>
          <w:sz w:val="26"/>
          <w:szCs w:val="26"/>
          <w:lang w:val="ro-RO"/>
        </w:rPr>
        <w:t xml:space="preserve">  </w:t>
      </w:r>
      <w:r w:rsidR="0056307F" w:rsidRPr="008A1477">
        <w:rPr>
          <w:rFonts w:ascii="Times New Roman" w:hAnsi="Times New Roman"/>
          <w:bCs/>
          <w:sz w:val="26"/>
          <w:szCs w:val="26"/>
          <w:lang w:val="ro-RO"/>
        </w:rPr>
        <w:t>Nicoleta MIULESCU</w:t>
      </w:r>
      <w:r w:rsidRPr="008A1477">
        <w:rPr>
          <w:rFonts w:ascii="Times New Roman" w:hAnsi="Times New Roman"/>
          <w:bCs/>
          <w:sz w:val="26"/>
          <w:szCs w:val="26"/>
          <w:lang w:val="ro-RO"/>
        </w:rPr>
        <w:t xml:space="preserve">                                                                                                              </w:t>
      </w:r>
    </w:p>
    <w:p w14:paraId="6EEAB97B" w14:textId="14B80502" w:rsidR="00F6036C" w:rsidRPr="008A1477" w:rsidRDefault="00F6036C" w:rsidP="0056307F">
      <w:pPr>
        <w:widowControl w:val="0"/>
        <w:autoSpaceDE w:val="0"/>
        <w:autoSpaceDN w:val="0"/>
        <w:adjustRightInd w:val="0"/>
        <w:spacing w:after="0" w:line="240" w:lineRule="auto"/>
        <w:rPr>
          <w:rFonts w:ascii="Times New Roman" w:hAnsi="Times New Roman"/>
          <w:bCs/>
          <w:sz w:val="26"/>
          <w:szCs w:val="26"/>
          <w:lang w:val="ro-RO"/>
        </w:rPr>
      </w:pPr>
      <w:r w:rsidRPr="008A1477">
        <w:rPr>
          <w:rFonts w:ascii="Times New Roman" w:hAnsi="Times New Roman"/>
          <w:bCs/>
          <w:sz w:val="26"/>
          <w:szCs w:val="26"/>
          <w:lang w:val="ro-RO"/>
        </w:rPr>
        <w:t xml:space="preserve">                                              </w:t>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r>
      <w:r w:rsidR="0056307F" w:rsidRPr="008A1477">
        <w:rPr>
          <w:rFonts w:ascii="Times New Roman" w:hAnsi="Times New Roman"/>
          <w:bCs/>
          <w:sz w:val="26"/>
          <w:szCs w:val="26"/>
          <w:lang w:val="ro-RO"/>
        </w:rPr>
        <w:tab/>
      </w:r>
    </w:p>
    <w:p w14:paraId="3DDA8B03" w14:textId="0264CF60" w:rsidR="00F6036C" w:rsidRPr="008A1477" w:rsidRDefault="00F6036C" w:rsidP="0056307F">
      <w:pPr>
        <w:widowControl w:val="0"/>
        <w:autoSpaceDE w:val="0"/>
        <w:autoSpaceDN w:val="0"/>
        <w:adjustRightInd w:val="0"/>
        <w:spacing w:after="0" w:line="240" w:lineRule="auto"/>
        <w:rPr>
          <w:rFonts w:ascii="Times New Roman" w:hAnsi="Times New Roman"/>
          <w:bCs/>
          <w:sz w:val="26"/>
          <w:szCs w:val="26"/>
          <w:lang w:val="ro-RO"/>
        </w:rPr>
      </w:pPr>
      <w:r w:rsidRPr="008A1477">
        <w:rPr>
          <w:rFonts w:ascii="Times New Roman" w:hAnsi="Times New Roman"/>
          <w:bCs/>
          <w:sz w:val="26"/>
          <w:szCs w:val="26"/>
          <w:lang w:val="ro-RO"/>
        </w:rPr>
        <w:t xml:space="preserve"> </w:t>
      </w:r>
      <w:r w:rsidRPr="008A1477">
        <w:rPr>
          <w:rFonts w:ascii="Times New Roman" w:hAnsi="Times New Roman"/>
          <w:bCs/>
          <w:sz w:val="26"/>
          <w:szCs w:val="26"/>
          <w:lang w:val="ro-RO"/>
        </w:rPr>
        <w:tab/>
      </w:r>
      <w:r w:rsidRPr="008A1477">
        <w:rPr>
          <w:rFonts w:ascii="Times New Roman" w:hAnsi="Times New Roman"/>
          <w:bCs/>
          <w:sz w:val="26"/>
          <w:szCs w:val="26"/>
          <w:lang w:val="ro-RO"/>
        </w:rPr>
        <w:tab/>
      </w:r>
      <w:r w:rsidRPr="008A1477">
        <w:rPr>
          <w:rFonts w:ascii="Times New Roman" w:hAnsi="Times New Roman"/>
          <w:bCs/>
          <w:sz w:val="26"/>
          <w:szCs w:val="26"/>
          <w:lang w:val="ro-RO"/>
        </w:rPr>
        <w:tab/>
      </w:r>
      <w:r w:rsidRPr="008A1477">
        <w:rPr>
          <w:rFonts w:ascii="Times New Roman" w:hAnsi="Times New Roman"/>
          <w:bCs/>
          <w:sz w:val="26"/>
          <w:szCs w:val="26"/>
          <w:lang w:val="ro-RO"/>
        </w:rPr>
        <w:tab/>
      </w:r>
      <w:r w:rsidRPr="008A1477">
        <w:rPr>
          <w:rFonts w:ascii="Times New Roman" w:hAnsi="Times New Roman"/>
          <w:bCs/>
          <w:sz w:val="26"/>
          <w:szCs w:val="26"/>
          <w:lang w:val="ro-RO"/>
        </w:rPr>
        <w:tab/>
      </w:r>
      <w:r w:rsidRPr="008A1477">
        <w:rPr>
          <w:rFonts w:ascii="Times New Roman" w:hAnsi="Times New Roman"/>
          <w:bCs/>
          <w:sz w:val="26"/>
          <w:szCs w:val="26"/>
          <w:lang w:val="ro-RO"/>
        </w:rPr>
        <w:tab/>
      </w:r>
      <w:r w:rsidRPr="008A1477">
        <w:rPr>
          <w:rFonts w:ascii="Times New Roman" w:hAnsi="Times New Roman"/>
          <w:bCs/>
          <w:sz w:val="26"/>
          <w:szCs w:val="26"/>
          <w:lang w:val="ro-RO"/>
        </w:rPr>
        <w:tab/>
      </w:r>
      <w:r w:rsidRPr="008A1477">
        <w:rPr>
          <w:rFonts w:ascii="Times New Roman" w:hAnsi="Times New Roman"/>
          <w:bCs/>
          <w:sz w:val="26"/>
          <w:szCs w:val="26"/>
          <w:lang w:val="ro-RO"/>
        </w:rPr>
        <w:tab/>
      </w:r>
      <w:r w:rsidR="0056307F" w:rsidRPr="008A1477">
        <w:rPr>
          <w:rFonts w:ascii="Times New Roman" w:hAnsi="Times New Roman"/>
          <w:bCs/>
          <w:sz w:val="26"/>
          <w:szCs w:val="26"/>
          <w:lang w:val="ro-RO"/>
        </w:rPr>
        <w:tab/>
        <w:t xml:space="preserve">    </w:t>
      </w:r>
    </w:p>
    <w:p w14:paraId="0413B827" w14:textId="77777777" w:rsidR="00F6036C" w:rsidRPr="008A1477" w:rsidRDefault="00F6036C"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038C5D47"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3AE32D9B"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385971B8"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5A6C7496"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0DC1890B"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54B329B6"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7854063A"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4A7FDA7A"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25ED5A75"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1DB3EFB5"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1AFFA4E2"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5C65396F" w14:textId="388F1725"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6477B065" w14:textId="5EB6F73E" w:rsidR="00630570" w:rsidRPr="008A1477" w:rsidRDefault="00630570"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2C37FC96" w14:textId="7AE1D204" w:rsidR="00630570" w:rsidRPr="008A1477" w:rsidRDefault="00630570"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4442E741" w14:textId="77777777" w:rsidR="00630570" w:rsidRPr="008A1477" w:rsidRDefault="00630570"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32592E2B"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224CEF1B"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7C7D9D38"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7A05794E"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3F0BB13A" w14:textId="3FF7B2FB"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1C9A1A6E" w14:textId="5EF4C03B" w:rsidR="00121389" w:rsidRPr="008A1477" w:rsidRDefault="00121389"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6E7F8234" w14:textId="2CB2FEE0" w:rsidR="00121389" w:rsidRPr="008A1477" w:rsidRDefault="00121389"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69E8A61F" w14:textId="1D39EFCC" w:rsidR="00121389" w:rsidRPr="008A1477" w:rsidRDefault="00121389"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52B1143D" w14:textId="6E624BAA" w:rsidR="00121389" w:rsidRPr="008A1477" w:rsidRDefault="00121389"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4BFD9AFD" w14:textId="5B2FBAD8" w:rsidR="00121389" w:rsidRPr="008A1477" w:rsidRDefault="00121389"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511FCFA1" w14:textId="4C6D2130" w:rsidR="00121389" w:rsidRPr="008A1477" w:rsidRDefault="00121389"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119F1624" w14:textId="1F21258B" w:rsidR="00121389" w:rsidRPr="008A1477" w:rsidRDefault="00121389"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55A9FD64" w14:textId="77777777" w:rsidR="00121389" w:rsidRPr="008A1477" w:rsidRDefault="00121389"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3E9ADCB5" w14:textId="77777777" w:rsidR="00317CA7" w:rsidRPr="008A1477" w:rsidRDefault="00317CA7" w:rsidP="0056307F">
      <w:pPr>
        <w:widowControl w:val="0"/>
        <w:autoSpaceDE w:val="0"/>
        <w:autoSpaceDN w:val="0"/>
        <w:adjustRightInd w:val="0"/>
        <w:spacing w:after="0" w:line="240" w:lineRule="auto"/>
        <w:ind w:firstLine="720"/>
        <w:rPr>
          <w:rFonts w:ascii="Times New Roman" w:hAnsi="Times New Roman"/>
          <w:bCs/>
          <w:sz w:val="26"/>
          <w:szCs w:val="26"/>
          <w:lang w:val="ro-RO"/>
        </w:rPr>
      </w:pPr>
    </w:p>
    <w:p w14:paraId="2087F389" w14:textId="77777777" w:rsidR="00F6036C" w:rsidRPr="008A1477" w:rsidRDefault="00F6036C" w:rsidP="00121389">
      <w:pPr>
        <w:widowControl w:val="0"/>
        <w:autoSpaceDE w:val="0"/>
        <w:autoSpaceDN w:val="0"/>
        <w:adjustRightInd w:val="0"/>
        <w:spacing w:after="0" w:line="240" w:lineRule="auto"/>
        <w:ind w:left="5760" w:firstLine="720"/>
        <w:rPr>
          <w:rFonts w:ascii="Times New Roman" w:hAnsi="Times New Roman"/>
          <w:bCs/>
          <w:sz w:val="26"/>
          <w:szCs w:val="26"/>
          <w:lang w:val="ro-RO"/>
        </w:rPr>
      </w:pPr>
      <w:r w:rsidRPr="008A1477">
        <w:rPr>
          <w:rFonts w:ascii="Times New Roman" w:hAnsi="Times New Roman"/>
          <w:bCs/>
          <w:sz w:val="26"/>
          <w:szCs w:val="26"/>
          <w:lang w:val="ro-RO"/>
        </w:rPr>
        <w:t>Anexa la Hotărârea nr. ___</w:t>
      </w:r>
    </w:p>
    <w:p w14:paraId="1A969D26" w14:textId="77777777" w:rsidR="00F6036C" w:rsidRPr="008A1477" w:rsidRDefault="00F6036C" w:rsidP="0056307F">
      <w:pPr>
        <w:widowControl w:val="0"/>
        <w:autoSpaceDE w:val="0"/>
        <w:autoSpaceDN w:val="0"/>
        <w:adjustRightInd w:val="0"/>
        <w:spacing w:after="0" w:line="240" w:lineRule="auto"/>
        <w:ind w:firstLine="1335"/>
        <w:rPr>
          <w:rFonts w:ascii="Times New Roman" w:hAnsi="Times New Roman"/>
          <w:bCs/>
          <w:sz w:val="26"/>
          <w:szCs w:val="26"/>
          <w:lang w:val="ro-RO"/>
        </w:rPr>
      </w:pPr>
    </w:p>
    <w:p w14:paraId="1F176E22" w14:textId="77777777" w:rsidR="00F6036C" w:rsidRPr="008A1477" w:rsidRDefault="00F6036C" w:rsidP="0056307F">
      <w:pPr>
        <w:widowControl w:val="0"/>
        <w:autoSpaceDE w:val="0"/>
        <w:autoSpaceDN w:val="0"/>
        <w:adjustRightInd w:val="0"/>
        <w:spacing w:after="0" w:line="240" w:lineRule="auto"/>
        <w:ind w:firstLine="1335"/>
        <w:rPr>
          <w:rFonts w:ascii="Times New Roman" w:hAnsi="Times New Roman"/>
          <w:bCs/>
          <w:sz w:val="26"/>
          <w:szCs w:val="26"/>
          <w:lang w:val="ro-RO"/>
        </w:rPr>
      </w:pPr>
    </w:p>
    <w:p w14:paraId="60E8D216" w14:textId="77777777" w:rsidR="00F6036C" w:rsidRPr="008A1477" w:rsidRDefault="00F6036C" w:rsidP="0056307F">
      <w:pPr>
        <w:widowControl w:val="0"/>
        <w:autoSpaceDE w:val="0"/>
        <w:autoSpaceDN w:val="0"/>
        <w:adjustRightInd w:val="0"/>
        <w:spacing w:after="0" w:line="240" w:lineRule="auto"/>
        <w:ind w:firstLine="1335"/>
        <w:rPr>
          <w:rFonts w:ascii="Times New Roman" w:hAnsi="Times New Roman"/>
          <w:bCs/>
          <w:sz w:val="26"/>
          <w:szCs w:val="26"/>
          <w:lang w:val="ro-RO"/>
        </w:rPr>
      </w:pPr>
    </w:p>
    <w:p w14:paraId="5ED0779F" w14:textId="77777777" w:rsidR="00F6036C" w:rsidRPr="008A1477" w:rsidRDefault="00F6036C" w:rsidP="0056307F">
      <w:pPr>
        <w:widowControl w:val="0"/>
        <w:autoSpaceDE w:val="0"/>
        <w:autoSpaceDN w:val="0"/>
        <w:adjustRightInd w:val="0"/>
        <w:spacing w:after="0" w:line="240" w:lineRule="auto"/>
        <w:ind w:firstLine="1335"/>
        <w:rPr>
          <w:rFonts w:ascii="Times New Roman" w:hAnsi="Times New Roman"/>
          <w:bCs/>
          <w:sz w:val="26"/>
          <w:szCs w:val="26"/>
          <w:lang w:val="ro-RO"/>
        </w:rPr>
      </w:pPr>
    </w:p>
    <w:p w14:paraId="7E8A0299" w14:textId="77777777" w:rsidR="00F6036C" w:rsidRPr="008A1477" w:rsidRDefault="00F6036C" w:rsidP="0056307F">
      <w:pPr>
        <w:widowControl w:val="0"/>
        <w:autoSpaceDE w:val="0"/>
        <w:autoSpaceDN w:val="0"/>
        <w:adjustRightInd w:val="0"/>
        <w:spacing w:after="0" w:line="240" w:lineRule="auto"/>
        <w:ind w:firstLine="1335"/>
        <w:rPr>
          <w:rFonts w:ascii="Times New Roman" w:hAnsi="Times New Roman"/>
          <w:bCs/>
          <w:sz w:val="26"/>
          <w:szCs w:val="26"/>
          <w:lang w:val="ro-RO"/>
        </w:rPr>
      </w:pPr>
    </w:p>
    <w:p w14:paraId="0F92A0BF" w14:textId="77777777" w:rsidR="00F6036C" w:rsidRPr="008A1477" w:rsidRDefault="00F6036C" w:rsidP="0056307F">
      <w:pPr>
        <w:widowControl w:val="0"/>
        <w:autoSpaceDE w:val="0"/>
        <w:autoSpaceDN w:val="0"/>
        <w:adjustRightInd w:val="0"/>
        <w:spacing w:after="0" w:line="240" w:lineRule="auto"/>
        <w:ind w:firstLine="1335"/>
        <w:rPr>
          <w:rFonts w:ascii="Times New Roman" w:hAnsi="Times New Roman"/>
          <w:bCs/>
          <w:sz w:val="26"/>
          <w:szCs w:val="26"/>
          <w:lang w:val="ro-RO"/>
        </w:rPr>
      </w:pPr>
    </w:p>
    <w:p w14:paraId="072D67ED" w14:textId="77777777" w:rsidR="00F6036C" w:rsidRPr="008A1477" w:rsidRDefault="00F6036C" w:rsidP="0056307F">
      <w:pPr>
        <w:widowControl w:val="0"/>
        <w:autoSpaceDE w:val="0"/>
        <w:autoSpaceDN w:val="0"/>
        <w:adjustRightInd w:val="0"/>
        <w:spacing w:after="0" w:line="240" w:lineRule="auto"/>
        <w:ind w:firstLine="1335"/>
        <w:rPr>
          <w:rFonts w:ascii="Times New Roman" w:hAnsi="Times New Roman"/>
          <w:bCs/>
          <w:sz w:val="26"/>
          <w:szCs w:val="26"/>
          <w:lang w:val="ro-RO"/>
        </w:rPr>
      </w:pPr>
    </w:p>
    <w:p w14:paraId="73F8ACD6" w14:textId="77777777" w:rsidR="00317CA7" w:rsidRPr="008A1477" w:rsidRDefault="00317CA7" w:rsidP="0056307F">
      <w:pPr>
        <w:widowControl w:val="0"/>
        <w:autoSpaceDE w:val="0"/>
        <w:autoSpaceDN w:val="0"/>
        <w:adjustRightInd w:val="0"/>
        <w:spacing w:after="0" w:line="240" w:lineRule="auto"/>
        <w:ind w:firstLine="1335"/>
        <w:rPr>
          <w:rFonts w:ascii="Times New Roman" w:hAnsi="Times New Roman"/>
          <w:bCs/>
          <w:sz w:val="26"/>
          <w:szCs w:val="26"/>
          <w:lang w:val="ro-RO"/>
        </w:rPr>
      </w:pPr>
    </w:p>
    <w:p w14:paraId="260B815C" w14:textId="5C92471C" w:rsidR="00F6036C" w:rsidRPr="008A1477"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r w:rsidRPr="008A1477">
        <w:rPr>
          <w:rFonts w:ascii="Times New Roman" w:hAnsi="Times New Roman"/>
          <w:bCs/>
          <w:sz w:val="26"/>
          <w:szCs w:val="26"/>
          <w:lang w:val="ro-RO"/>
        </w:rPr>
        <w:t>REGULAMENT</w:t>
      </w:r>
    </w:p>
    <w:p w14:paraId="226E6464" w14:textId="22E02B00" w:rsidR="00F6036C" w:rsidRPr="008A1477"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r w:rsidRPr="008A1477">
        <w:rPr>
          <w:rFonts w:ascii="Times New Roman" w:hAnsi="Times New Roman"/>
          <w:bCs/>
          <w:sz w:val="26"/>
          <w:szCs w:val="26"/>
          <w:lang w:val="ro-RO"/>
        </w:rPr>
        <w:t>PRIVIND INSTITUIREA SI ADMINISTRAREA TAXEI</w:t>
      </w:r>
    </w:p>
    <w:p w14:paraId="000E0C20" w14:textId="0CDE58C6" w:rsidR="00F6036C" w:rsidRPr="008A1477"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r w:rsidRPr="008A1477">
        <w:rPr>
          <w:rFonts w:ascii="Times New Roman" w:hAnsi="Times New Roman"/>
          <w:bCs/>
          <w:sz w:val="26"/>
          <w:szCs w:val="26"/>
          <w:lang w:val="ro-RO"/>
        </w:rPr>
        <w:t>SPECIALE DE SALUBRIZARE ÎN MUNICIPIUL CRAIOVA</w:t>
      </w:r>
    </w:p>
    <w:p w14:paraId="35F3D927" w14:textId="77777777" w:rsidR="00F6036C" w:rsidRPr="008A1477"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66DE897B" w14:textId="77777777" w:rsidR="00F6036C" w:rsidRPr="008A1477"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024D12C6" w14:textId="77777777" w:rsidR="00F6036C" w:rsidRPr="008A1477" w:rsidRDefault="00F6036C"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61D5D64C"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638B0D6F"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688F3469"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58DA9F39"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561B29F1"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6B24F364"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039A324D"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4D8867E6"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0506B7AD"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6DC12882"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263BFA11"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65F514F2"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06317FA7" w14:textId="77777777" w:rsidR="00317CA7" w:rsidRPr="008A1477" w:rsidRDefault="00317CA7"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51774023" w14:textId="7D646180" w:rsidR="00F6036C" w:rsidRPr="008A1477" w:rsidRDefault="00F6036C" w:rsidP="0056307F">
      <w:pPr>
        <w:widowControl w:val="0"/>
        <w:autoSpaceDE w:val="0"/>
        <w:autoSpaceDN w:val="0"/>
        <w:adjustRightInd w:val="0"/>
        <w:spacing w:after="0" w:line="240" w:lineRule="auto"/>
        <w:rPr>
          <w:rFonts w:ascii="Times New Roman" w:hAnsi="Times New Roman"/>
          <w:bCs/>
          <w:sz w:val="26"/>
          <w:szCs w:val="26"/>
          <w:lang w:val="ro-RO"/>
        </w:rPr>
      </w:pPr>
    </w:p>
    <w:p w14:paraId="0EFD74C6" w14:textId="2C757A6A" w:rsidR="00630570" w:rsidRPr="008A1477" w:rsidRDefault="00630570" w:rsidP="0056307F">
      <w:pPr>
        <w:widowControl w:val="0"/>
        <w:autoSpaceDE w:val="0"/>
        <w:autoSpaceDN w:val="0"/>
        <w:adjustRightInd w:val="0"/>
        <w:spacing w:after="0" w:line="240" w:lineRule="auto"/>
        <w:rPr>
          <w:rFonts w:ascii="Times New Roman" w:hAnsi="Times New Roman"/>
          <w:bCs/>
          <w:sz w:val="26"/>
          <w:szCs w:val="26"/>
          <w:lang w:val="ro-RO"/>
        </w:rPr>
      </w:pPr>
    </w:p>
    <w:p w14:paraId="31E60DF9" w14:textId="61B2DEA6" w:rsidR="00630570" w:rsidRPr="008A1477" w:rsidRDefault="00630570" w:rsidP="0056307F">
      <w:pPr>
        <w:widowControl w:val="0"/>
        <w:autoSpaceDE w:val="0"/>
        <w:autoSpaceDN w:val="0"/>
        <w:adjustRightInd w:val="0"/>
        <w:spacing w:after="0" w:line="240" w:lineRule="auto"/>
        <w:rPr>
          <w:rFonts w:ascii="Times New Roman" w:hAnsi="Times New Roman"/>
          <w:bCs/>
          <w:sz w:val="26"/>
          <w:szCs w:val="26"/>
          <w:lang w:val="ro-RO"/>
        </w:rPr>
      </w:pPr>
    </w:p>
    <w:p w14:paraId="2614744D" w14:textId="79BE7A52" w:rsidR="00630570" w:rsidRPr="008A1477" w:rsidRDefault="00630570" w:rsidP="0056307F">
      <w:pPr>
        <w:widowControl w:val="0"/>
        <w:autoSpaceDE w:val="0"/>
        <w:autoSpaceDN w:val="0"/>
        <w:adjustRightInd w:val="0"/>
        <w:spacing w:after="0" w:line="240" w:lineRule="auto"/>
        <w:rPr>
          <w:rFonts w:ascii="Times New Roman" w:hAnsi="Times New Roman"/>
          <w:bCs/>
          <w:sz w:val="26"/>
          <w:szCs w:val="26"/>
          <w:lang w:val="ro-RO"/>
        </w:rPr>
      </w:pPr>
    </w:p>
    <w:p w14:paraId="1B679F84" w14:textId="715F4B04" w:rsidR="00630570" w:rsidRPr="008A1477" w:rsidRDefault="00630570" w:rsidP="0056307F">
      <w:pPr>
        <w:widowControl w:val="0"/>
        <w:autoSpaceDE w:val="0"/>
        <w:autoSpaceDN w:val="0"/>
        <w:adjustRightInd w:val="0"/>
        <w:spacing w:after="0" w:line="240" w:lineRule="auto"/>
        <w:rPr>
          <w:rFonts w:ascii="Times New Roman" w:hAnsi="Times New Roman"/>
          <w:bCs/>
          <w:sz w:val="26"/>
          <w:szCs w:val="26"/>
          <w:lang w:val="ro-RO"/>
        </w:rPr>
      </w:pPr>
    </w:p>
    <w:p w14:paraId="6FCDBDE7" w14:textId="42FB4506" w:rsidR="00630570" w:rsidRPr="008A1477" w:rsidRDefault="00630570" w:rsidP="0056307F">
      <w:pPr>
        <w:widowControl w:val="0"/>
        <w:autoSpaceDE w:val="0"/>
        <w:autoSpaceDN w:val="0"/>
        <w:adjustRightInd w:val="0"/>
        <w:spacing w:after="0" w:line="240" w:lineRule="auto"/>
        <w:rPr>
          <w:rFonts w:ascii="Times New Roman" w:hAnsi="Times New Roman"/>
          <w:bCs/>
          <w:sz w:val="26"/>
          <w:szCs w:val="26"/>
          <w:lang w:val="ro-RO"/>
        </w:rPr>
      </w:pPr>
    </w:p>
    <w:p w14:paraId="3C93C5A1" w14:textId="568AE9CA" w:rsidR="00630570" w:rsidRPr="008A1477" w:rsidRDefault="00630570" w:rsidP="0056307F">
      <w:pPr>
        <w:widowControl w:val="0"/>
        <w:autoSpaceDE w:val="0"/>
        <w:autoSpaceDN w:val="0"/>
        <w:adjustRightInd w:val="0"/>
        <w:spacing w:after="0" w:line="240" w:lineRule="auto"/>
        <w:rPr>
          <w:rFonts w:ascii="Times New Roman" w:hAnsi="Times New Roman"/>
          <w:bCs/>
          <w:sz w:val="26"/>
          <w:szCs w:val="26"/>
          <w:lang w:val="ro-RO"/>
        </w:rPr>
      </w:pPr>
    </w:p>
    <w:p w14:paraId="2A37D53B" w14:textId="3AFC1306" w:rsidR="0056307F" w:rsidRPr="008A1477" w:rsidRDefault="0056307F" w:rsidP="0056307F">
      <w:pPr>
        <w:widowControl w:val="0"/>
        <w:autoSpaceDE w:val="0"/>
        <w:autoSpaceDN w:val="0"/>
        <w:adjustRightInd w:val="0"/>
        <w:spacing w:after="0" w:line="240" w:lineRule="auto"/>
        <w:rPr>
          <w:rFonts w:ascii="Times New Roman" w:hAnsi="Times New Roman"/>
          <w:bCs/>
          <w:sz w:val="26"/>
          <w:szCs w:val="26"/>
          <w:lang w:val="ro-RO"/>
        </w:rPr>
      </w:pPr>
    </w:p>
    <w:p w14:paraId="737297CE" w14:textId="0E36B6BF" w:rsidR="0056307F" w:rsidRPr="008A1477" w:rsidRDefault="0056307F" w:rsidP="0056307F">
      <w:pPr>
        <w:widowControl w:val="0"/>
        <w:autoSpaceDE w:val="0"/>
        <w:autoSpaceDN w:val="0"/>
        <w:adjustRightInd w:val="0"/>
        <w:spacing w:after="0" w:line="240" w:lineRule="auto"/>
        <w:rPr>
          <w:rFonts w:ascii="Times New Roman" w:hAnsi="Times New Roman"/>
          <w:bCs/>
          <w:sz w:val="26"/>
          <w:szCs w:val="26"/>
          <w:lang w:val="ro-RO"/>
        </w:rPr>
      </w:pPr>
    </w:p>
    <w:p w14:paraId="640D6911" w14:textId="7184AD67" w:rsidR="0056307F" w:rsidRPr="008A1477" w:rsidRDefault="0056307F" w:rsidP="0056307F">
      <w:pPr>
        <w:widowControl w:val="0"/>
        <w:autoSpaceDE w:val="0"/>
        <w:autoSpaceDN w:val="0"/>
        <w:adjustRightInd w:val="0"/>
        <w:spacing w:after="0" w:line="240" w:lineRule="auto"/>
        <w:rPr>
          <w:rFonts w:ascii="Times New Roman" w:hAnsi="Times New Roman"/>
          <w:bCs/>
          <w:sz w:val="26"/>
          <w:szCs w:val="26"/>
          <w:lang w:val="ro-RO"/>
        </w:rPr>
      </w:pPr>
    </w:p>
    <w:p w14:paraId="09FD4EC5" w14:textId="55C382E7" w:rsidR="0056307F" w:rsidRPr="008A1477" w:rsidRDefault="0056307F" w:rsidP="0056307F">
      <w:pPr>
        <w:widowControl w:val="0"/>
        <w:autoSpaceDE w:val="0"/>
        <w:autoSpaceDN w:val="0"/>
        <w:adjustRightInd w:val="0"/>
        <w:spacing w:after="0" w:line="240" w:lineRule="auto"/>
        <w:rPr>
          <w:rFonts w:ascii="Times New Roman" w:hAnsi="Times New Roman"/>
          <w:bCs/>
          <w:sz w:val="26"/>
          <w:szCs w:val="26"/>
          <w:lang w:val="ro-RO"/>
        </w:rPr>
      </w:pPr>
    </w:p>
    <w:p w14:paraId="4881BF9E" w14:textId="34A0F939" w:rsidR="0056307F" w:rsidRPr="008A1477" w:rsidRDefault="0056307F" w:rsidP="0056307F">
      <w:pPr>
        <w:widowControl w:val="0"/>
        <w:autoSpaceDE w:val="0"/>
        <w:autoSpaceDN w:val="0"/>
        <w:adjustRightInd w:val="0"/>
        <w:spacing w:after="0" w:line="240" w:lineRule="auto"/>
        <w:rPr>
          <w:rFonts w:ascii="Times New Roman" w:hAnsi="Times New Roman"/>
          <w:bCs/>
          <w:sz w:val="26"/>
          <w:szCs w:val="26"/>
          <w:lang w:val="ro-RO"/>
        </w:rPr>
      </w:pPr>
    </w:p>
    <w:p w14:paraId="1E85DDF8" w14:textId="10A139E7" w:rsidR="0056307F" w:rsidRPr="008A1477" w:rsidRDefault="0056307F" w:rsidP="0056307F">
      <w:pPr>
        <w:widowControl w:val="0"/>
        <w:autoSpaceDE w:val="0"/>
        <w:autoSpaceDN w:val="0"/>
        <w:adjustRightInd w:val="0"/>
        <w:spacing w:after="0" w:line="240" w:lineRule="auto"/>
        <w:rPr>
          <w:rFonts w:ascii="Times New Roman" w:hAnsi="Times New Roman"/>
          <w:bCs/>
          <w:sz w:val="26"/>
          <w:szCs w:val="26"/>
          <w:lang w:val="ro-RO"/>
        </w:rPr>
      </w:pPr>
    </w:p>
    <w:p w14:paraId="14371F59" w14:textId="21BA574D" w:rsidR="0056307F" w:rsidRPr="008A1477" w:rsidRDefault="0056307F" w:rsidP="0056307F">
      <w:pPr>
        <w:widowControl w:val="0"/>
        <w:autoSpaceDE w:val="0"/>
        <w:autoSpaceDN w:val="0"/>
        <w:adjustRightInd w:val="0"/>
        <w:spacing w:after="0" w:line="240" w:lineRule="auto"/>
        <w:rPr>
          <w:rFonts w:ascii="Times New Roman" w:hAnsi="Times New Roman"/>
          <w:bCs/>
          <w:sz w:val="26"/>
          <w:szCs w:val="26"/>
          <w:lang w:val="ro-RO"/>
        </w:rPr>
      </w:pPr>
    </w:p>
    <w:p w14:paraId="04B3E0C5" w14:textId="03C29719" w:rsidR="0056307F" w:rsidRPr="008A1477" w:rsidRDefault="0056307F" w:rsidP="0056307F">
      <w:pPr>
        <w:widowControl w:val="0"/>
        <w:autoSpaceDE w:val="0"/>
        <w:autoSpaceDN w:val="0"/>
        <w:adjustRightInd w:val="0"/>
        <w:spacing w:after="0" w:line="240" w:lineRule="auto"/>
        <w:rPr>
          <w:rFonts w:ascii="Times New Roman" w:hAnsi="Times New Roman"/>
          <w:bCs/>
          <w:sz w:val="26"/>
          <w:szCs w:val="26"/>
          <w:lang w:val="ro-RO"/>
        </w:rPr>
      </w:pPr>
    </w:p>
    <w:p w14:paraId="5B2B5007" w14:textId="27AA145B" w:rsidR="0056307F" w:rsidRPr="008A1477" w:rsidRDefault="0056307F" w:rsidP="0056307F">
      <w:pPr>
        <w:widowControl w:val="0"/>
        <w:autoSpaceDE w:val="0"/>
        <w:autoSpaceDN w:val="0"/>
        <w:adjustRightInd w:val="0"/>
        <w:spacing w:after="0" w:line="240" w:lineRule="auto"/>
        <w:rPr>
          <w:rFonts w:ascii="Times New Roman" w:hAnsi="Times New Roman"/>
          <w:bCs/>
          <w:sz w:val="26"/>
          <w:szCs w:val="26"/>
          <w:lang w:val="ro-RO"/>
        </w:rPr>
      </w:pPr>
    </w:p>
    <w:p w14:paraId="42DBAB8B" w14:textId="77777777" w:rsidR="0056307F" w:rsidRPr="008A1477" w:rsidRDefault="0056307F" w:rsidP="0056307F">
      <w:pPr>
        <w:widowControl w:val="0"/>
        <w:autoSpaceDE w:val="0"/>
        <w:autoSpaceDN w:val="0"/>
        <w:adjustRightInd w:val="0"/>
        <w:spacing w:after="0" w:line="240" w:lineRule="auto"/>
        <w:rPr>
          <w:rFonts w:ascii="Times New Roman" w:hAnsi="Times New Roman"/>
          <w:bCs/>
          <w:sz w:val="26"/>
          <w:szCs w:val="26"/>
          <w:lang w:val="ro-RO"/>
        </w:rPr>
      </w:pPr>
    </w:p>
    <w:p w14:paraId="19207B6C" w14:textId="77777777" w:rsidR="00630570" w:rsidRPr="008A1477" w:rsidRDefault="00630570" w:rsidP="0056307F">
      <w:pPr>
        <w:widowControl w:val="0"/>
        <w:autoSpaceDE w:val="0"/>
        <w:autoSpaceDN w:val="0"/>
        <w:adjustRightInd w:val="0"/>
        <w:spacing w:after="0" w:line="240" w:lineRule="auto"/>
        <w:rPr>
          <w:rFonts w:ascii="Times New Roman" w:hAnsi="Times New Roman"/>
          <w:bCs/>
          <w:sz w:val="26"/>
          <w:szCs w:val="26"/>
          <w:lang w:val="ro-RO"/>
        </w:rPr>
      </w:pPr>
    </w:p>
    <w:p w14:paraId="66E4599A" w14:textId="77777777" w:rsidR="00E87B52" w:rsidRPr="008A1477" w:rsidRDefault="00E87B52" w:rsidP="0056307F">
      <w:pPr>
        <w:widowControl w:val="0"/>
        <w:autoSpaceDE w:val="0"/>
        <w:autoSpaceDN w:val="0"/>
        <w:adjustRightInd w:val="0"/>
        <w:spacing w:after="0" w:line="240" w:lineRule="auto"/>
        <w:rPr>
          <w:rFonts w:ascii="Times New Roman" w:hAnsi="Times New Roman"/>
          <w:bCs/>
          <w:sz w:val="26"/>
          <w:szCs w:val="26"/>
          <w:lang w:val="ro-RO"/>
        </w:rPr>
      </w:pPr>
    </w:p>
    <w:p w14:paraId="651A799A" w14:textId="77777777" w:rsidR="003004C0" w:rsidRPr="008A1477" w:rsidRDefault="003004C0"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614E4F72" w14:textId="651B5AC8" w:rsidR="00F6036C" w:rsidRPr="008A1477" w:rsidRDefault="006D3367" w:rsidP="0056307F">
      <w:pPr>
        <w:widowControl w:val="0"/>
        <w:autoSpaceDE w:val="0"/>
        <w:autoSpaceDN w:val="0"/>
        <w:adjustRightInd w:val="0"/>
        <w:spacing w:after="0" w:line="240" w:lineRule="auto"/>
        <w:rPr>
          <w:rFonts w:ascii="Times New Roman" w:hAnsi="Times New Roman"/>
          <w:bCs/>
          <w:sz w:val="26"/>
          <w:szCs w:val="26"/>
          <w:lang w:val="ro-RO"/>
        </w:rPr>
      </w:pPr>
      <w:r w:rsidRPr="008A1477">
        <w:rPr>
          <w:rFonts w:ascii="Times New Roman" w:hAnsi="Times New Roman"/>
          <w:bCs/>
          <w:sz w:val="26"/>
          <w:szCs w:val="26"/>
          <w:lang w:val="ro-RO"/>
        </w:rPr>
        <w:t xml:space="preserve">                                  </w:t>
      </w:r>
      <w:r w:rsidR="00F6036C" w:rsidRPr="008A1477">
        <w:rPr>
          <w:rFonts w:ascii="Times New Roman" w:hAnsi="Times New Roman"/>
          <w:bCs/>
          <w:sz w:val="26"/>
          <w:szCs w:val="26"/>
          <w:lang w:val="ro-RO"/>
        </w:rPr>
        <w:t>CUPRINS</w:t>
      </w:r>
    </w:p>
    <w:p w14:paraId="79AE34E1" w14:textId="2B2F8EC1" w:rsidR="003004C0" w:rsidRPr="008A1477" w:rsidRDefault="003004C0"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5A84550F" w14:textId="77777777" w:rsidR="003004C0" w:rsidRPr="008A1477" w:rsidRDefault="003004C0" w:rsidP="0056307F">
      <w:pPr>
        <w:widowControl w:val="0"/>
        <w:autoSpaceDE w:val="0"/>
        <w:autoSpaceDN w:val="0"/>
        <w:adjustRightInd w:val="0"/>
        <w:spacing w:after="0" w:line="240" w:lineRule="auto"/>
        <w:jc w:val="center"/>
        <w:rPr>
          <w:rFonts w:ascii="Times New Roman" w:hAnsi="Times New Roman"/>
          <w:bCs/>
          <w:sz w:val="26"/>
          <w:szCs w:val="26"/>
          <w:lang w:val="ro-RO"/>
        </w:rPr>
      </w:pPr>
    </w:p>
    <w:p w14:paraId="144AB4D7" w14:textId="77777777" w:rsidR="00F6036C" w:rsidRPr="008A1477" w:rsidRDefault="00F6036C" w:rsidP="0056307F">
      <w:pPr>
        <w:widowControl w:val="0"/>
        <w:autoSpaceDE w:val="0"/>
        <w:autoSpaceDN w:val="0"/>
        <w:adjustRightInd w:val="0"/>
        <w:spacing w:after="0" w:line="240" w:lineRule="auto"/>
        <w:jc w:val="both"/>
        <w:rPr>
          <w:rFonts w:ascii="Times New Roman" w:hAnsi="Times New Roman"/>
          <w:sz w:val="26"/>
          <w:szCs w:val="26"/>
          <w:lang w:val="ro-RO"/>
        </w:rPr>
      </w:pPr>
    </w:p>
    <w:tbl>
      <w:tblPr>
        <w:tblW w:w="1006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065"/>
      </w:tblGrid>
      <w:tr w:rsidR="005B2C5E" w:rsidRPr="008A1477" w14:paraId="524D9014" w14:textId="77777777" w:rsidTr="00952987">
        <w:tc>
          <w:tcPr>
            <w:tcW w:w="10065" w:type="dxa"/>
            <w:tcBorders>
              <w:top w:val="single" w:sz="4" w:space="0" w:color="BFBFBF"/>
              <w:bottom w:val="single" w:sz="4" w:space="0" w:color="BFBFBF"/>
              <w:right w:val="single" w:sz="4" w:space="0" w:color="BFBFBF"/>
            </w:tcBorders>
          </w:tcPr>
          <w:p w14:paraId="4B889875" w14:textId="77777777" w:rsidR="005B2C5E" w:rsidRPr="008A1477" w:rsidRDefault="005B2C5E" w:rsidP="0056307F">
            <w:pPr>
              <w:widowControl w:val="0"/>
              <w:autoSpaceDE w:val="0"/>
              <w:autoSpaceDN w:val="0"/>
              <w:adjustRightInd w:val="0"/>
              <w:spacing w:after="0" w:line="240" w:lineRule="auto"/>
              <w:rPr>
                <w:rFonts w:ascii="Times New Roman" w:hAnsi="Times New Roman"/>
                <w:bCs/>
                <w:kern w:val="1"/>
                <w:sz w:val="26"/>
                <w:szCs w:val="26"/>
                <w:lang w:val="ro-RO"/>
              </w:rPr>
            </w:pPr>
            <w:r w:rsidRPr="008A1477">
              <w:rPr>
                <w:rFonts w:ascii="Times New Roman" w:hAnsi="Times New Roman"/>
                <w:bCs/>
                <w:kern w:val="1"/>
                <w:sz w:val="26"/>
                <w:szCs w:val="26"/>
                <w:lang w:val="ro-RO"/>
              </w:rPr>
              <w:t>CAPITOLUL I DISPOZIȚII GENERALE</w:t>
            </w:r>
          </w:p>
        </w:tc>
      </w:tr>
      <w:tr w:rsidR="005B2C5E" w:rsidRPr="008A1477" w14:paraId="1BAF08F3"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049D255D" w14:textId="77777777" w:rsidR="005B2C5E" w:rsidRPr="008A1477" w:rsidRDefault="005B2C5E" w:rsidP="0056307F">
            <w:pPr>
              <w:widowControl w:val="0"/>
              <w:autoSpaceDE w:val="0"/>
              <w:autoSpaceDN w:val="0"/>
              <w:adjustRightInd w:val="0"/>
              <w:spacing w:after="0" w:line="240" w:lineRule="auto"/>
              <w:rPr>
                <w:rFonts w:ascii="Times New Roman" w:hAnsi="Times New Roman"/>
                <w:iCs/>
                <w:kern w:val="1"/>
                <w:sz w:val="26"/>
                <w:szCs w:val="26"/>
                <w:lang w:val="ro-RO"/>
              </w:rPr>
            </w:pPr>
            <w:r w:rsidRPr="008A1477">
              <w:rPr>
                <w:rFonts w:ascii="Times New Roman" w:hAnsi="Times New Roman"/>
                <w:bCs/>
                <w:iCs/>
                <w:kern w:val="1"/>
                <w:sz w:val="26"/>
                <w:szCs w:val="26"/>
                <w:lang w:val="ro-RO"/>
              </w:rPr>
              <w:t>ART. 1 Obiectul și sfera de cuprindere</w:t>
            </w:r>
          </w:p>
        </w:tc>
      </w:tr>
      <w:tr w:rsidR="005B2C5E" w:rsidRPr="008A1477" w14:paraId="35B576FD"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24F7138B" w14:textId="77777777" w:rsidR="005B2C5E" w:rsidRPr="008A1477" w:rsidRDefault="005B2C5E" w:rsidP="0056307F">
            <w:pPr>
              <w:widowControl w:val="0"/>
              <w:autoSpaceDE w:val="0"/>
              <w:autoSpaceDN w:val="0"/>
              <w:adjustRightInd w:val="0"/>
              <w:spacing w:after="0" w:line="240" w:lineRule="auto"/>
              <w:rPr>
                <w:rFonts w:ascii="Times New Roman" w:hAnsi="Times New Roman"/>
                <w:iCs/>
                <w:kern w:val="1"/>
                <w:sz w:val="26"/>
                <w:szCs w:val="26"/>
                <w:lang w:val="ro-RO"/>
              </w:rPr>
            </w:pPr>
            <w:r w:rsidRPr="008A1477">
              <w:rPr>
                <w:rFonts w:ascii="Times New Roman" w:hAnsi="Times New Roman"/>
                <w:bCs/>
                <w:iCs/>
                <w:kern w:val="1"/>
                <w:sz w:val="26"/>
                <w:szCs w:val="26"/>
                <w:lang w:val="ro-RO"/>
              </w:rPr>
              <w:t>ART. 2 Definiții</w:t>
            </w:r>
          </w:p>
        </w:tc>
      </w:tr>
      <w:tr w:rsidR="005B2C5E" w:rsidRPr="008A1477" w14:paraId="346BC5AE"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0DA2AA4B" w14:textId="77777777" w:rsidR="005B2C5E" w:rsidRPr="008A1477"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8A1477">
              <w:rPr>
                <w:rFonts w:ascii="Times New Roman" w:hAnsi="Times New Roman"/>
                <w:bCs/>
                <w:kern w:val="1"/>
                <w:sz w:val="26"/>
                <w:szCs w:val="26"/>
                <w:lang w:val="ro-RO"/>
              </w:rPr>
              <w:t>CAPITOLUL II INSTITUIREA ȘI ADMINISTRAREA TAXEI SPECIALE DE SALUBRIZARE</w:t>
            </w:r>
          </w:p>
        </w:tc>
      </w:tr>
      <w:tr w:rsidR="005B2C5E" w:rsidRPr="008A1477" w14:paraId="71F41B76"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258B7429" w14:textId="77777777" w:rsidR="005B2C5E" w:rsidRPr="008A1477" w:rsidRDefault="005B2C5E" w:rsidP="0056307F">
            <w:pPr>
              <w:widowControl w:val="0"/>
              <w:autoSpaceDE w:val="0"/>
              <w:autoSpaceDN w:val="0"/>
              <w:adjustRightInd w:val="0"/>
              <w:spacing w:after="0" w:line="240" w:lineRule="auto"/>
              <w:rPr>
                <w:rFonts w:ascii="Times New Roman" w:hAnsi="Times New Roman"/>
                <w:iCs/>
                <w:kern w:val="1"/>
                <w:sz w:val="26"/>
                <w:szCs w:val="26"/>
                <w:lang w:val="ro-RO"/>
              </w:rPr>
            </w:pPr>
            <w:r w:rsidRPr="008A1477">
              <w:rPr>
                <w:rFonts w:ascii="Times New Roman" w:hAnsi="Times New Roman"/>
                <w:bCs/>
                <w:iCs/>
                <w:kern w:val="1"/>
                <w:sz w:val="26"/>
                <w:szCs w:val="26"/>
                <w:lang w:val="ro-RO"/>
              </w:rPr>
              <w:t>ART. 3 Reguli generale</w:t>
            </w:r>
          </w:p>
        </w:tc>
      </w:tr>
      <w:tr w:rsidR="005B2C5E" w:rsidRPr="008A1477" w14:paraId="59BE7F2A"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3CCE8484" w14:textId="77777777" w:rsidR="005B2C5E" w:rsidRPr="008A1477"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8A1477">
              <w:rPr>
                <w:rFonts w:ascii="Times New Roman" w:hAnsi="Times New Roman"/>
                <w:bCs/>
                <w:iCs/>
                <w:kern w:val="1"/>
                <w:sz w:val="26"/>
                <w:szCs w:val="26"/>
                <w:lang w:val="ro-RO"/>
              </w:rPr>
              <w:t>ART. 4 Stabilirea taxei speciale de salubrizare</w:t>
            </w:r>
          </w:p>
        </w:tc>
      </w:tr>
      <w:tr w:rsidR="005B2C5E" w:rsidRPr="008A1477" w14:paraId="23731D48"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7C214579" w14:textId="77777777" w:rsidR="005B2C5E" w:rsidRPr="008A1477"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8A1477">
              <w:rPr>
                <w:rFonts w:ascii="Times New Roman" w:hAnsi="Times New Roman"/>
                <w:bCs/>
                <w:iCs/>
                <w:kern w:val="1"/>
                <w:sz w:val="26"/>
                <w:szCs w:val="26"/>
                <w:lang w:val="ro-RO"/>
              </w:rPr>
              <w:t>ART. 5 Declararea taxei speciale de salubrizare</w:t>
            </w:r>
          </w:p>
        </w:tc>
      </w:tr>
      <w:tr w:rsidR="005B2C5E" w:rsidRPr="008A1477" w14:paraId="496B3215"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685614DC" w14:textId="49B4335C" w:rsidR="005B2C5E" w:rsidRPr="008A1477" w:rsidRDefault="005B2C5E" w:rsidP="0056307F">
            <w:pPr>
              <w:widowControl w:val="0"/>
              <w:autoSpaceDE w:val="0"/>
              <w:autoSpaceDN w:val="0"/>
              <w:adjustRightInd w:val="0"/>
              <w:spacing w:after="0" w:line="240" w:lineRule="auto"/>
              <w:rPr>
                <w:rFonts w:ascii="Times New Roman" w:hAnsi="Times New Roman"/>
                <w:bCs/>
                <w:iCs/>
                <w:color w:val="FF0000"/>
                <w:kern w:val="1"/>
                <w:sz w:val="26"/>
                <w:szCs w:val="26"/>
                <w:lang w:val="ro-RO"/>
              </w:rPr>
            </w:pPr>
            <w:r w:rsidRPr="008A1477">
              <w:rPr>
                <w:rFonts w:ascii="Times New Roman" w:hAnsi="Times New Roman"/>
                <w:bCs/>
                <w:iCs/>
                <w:color w:val="000000" w:themeColor="text1"/>
                <w:kern w:val="1"/>
                <w:sz w:val="26"/>
                <w:szCs w:val="26"/>
                <w:lang w:val="ro-RO"/>
              </w:rPr>
              <w:t xml:space="preserve">ART. 6 </w:t>
            </w:r>
            <w:r w:rsidR="004E13D5" w:rsidRPr="008A1477">
              <w:rPr>
                <w:rFonts w:ascii="Times New Roman" w:hAnsi="Times New Roman"/>
                <w:bCs/>
                <w:iCs/>
                <w:color w:val="000000" w:themeColor="text1"/>
                <w:kern w:val="1"/>
                <w:sz w:val="26"/>
                <w:szCs w:val="26"/>
                <w:lang w:val="ro-RO"/>
              </w:rPr>
              <w:t xml:space="preserve">Procedura </w:t>
            </w:r>
            <w:r w:rsidR="004E1B1C" w:rsidRPr="008A1477">
              <w:rPr>
                <w:rFonts w:ascii="Times New Roman" w:hAnsi="Times New Roman"/>
                <w:bCs/>
                <w:iCs/>
                <w:color w:val="000000" w:themeColor="text1"/>
                <w:kern w:val="1"/>
                <w:sz w:val="26"/>
                <w:szCs w:val="26"/>
                <w:lang w:val="ro-RO"/>
              </w:rPr>
              <w:t>de identificare și stabilire a utilizatorilor non-casnici</w:t>
            </w:r>
          </w:p>
        </w:tc>
      </w:tr>
      <w:tr w:rsidR="005B2C5E" w:rsidRPr="008A1477" w14:paraId="51E08960"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60AC6D0E" w14:textId="75CE5DBF" w:rsidR="005B2C5E" w:rsidRPr="008A1477"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8A1477">
              <w:rPr>
                <w:rFonts w:ascii="Times New Roman" w:hAnsi="Times New Roman"/>
                <w:bCs/>
                <w:iCs/>
                <w:kern w:val="1"/>
                <w:sz w:val="26"/>
                <w:szCs w:val="26"/>
                <w:lang w:val="ro-RO"/>
              </w:rPr>
              <w:t xml:space="preserve">ART. </w:t>
            </w:r>
            <w:r w:rsidR="00882A28" w:rsidRPr="008A1477">
              <w:rPr>
                <w:rFonts w:ascii="Times New Roman" w:hAnsi="Times New Roman"/>
                <w:bCs/>
                <w:iCs/>
                <w:kern w:val="1"/>
                <w:sz w:val="26"/>
                <w:szCs w:val="26"/>
                <w:lang w:val="ro-RO"/>
              </w:rPr>
              <w:t>7</w:t>
            </w:r>
            <w:r w:rsidRPr="008A1477">
              <w:rPr>
                <w:rFonts w:ascii="Times New Roman" w:hAnsi="Times New Roman"/>
                <w:bCs/>
                <w:iCs/>
                <w:kern w:val="1"/>
                <w:sz w:val="26"/>
                <w:szCs w:val="26"/>
                <w:lang w:val="ro-RO"/>
              </w:rPr>
              <w:t xml:space="preserve"> Plata taxei speciale de salubrizare, Modalități de plată  </w:t>
            </w:r>
          </w:p>
        </w:tc>
      </w:tr>
      <w:tr w:rsidR="005B2C5E" w:rsidRPr="008A1477" w14:paraId="47E952AC"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2E03192B" w14:textId="64DF6B57" w:rsidR="005B2C5E" w:rsidRPr="008A1477"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8A1477">
              <w:rPr>
                <w:rFonts w:ascii="Times New Roman" w:hAnsi="Times New Roman"/>
                <w:bCs/>
                <w:iCs/>
                <w:kern w:val="1"/>
                <w:sz w:val="26"/>
                <w:szCs w:val="26"/>
                <w:lang w:val="ro-RO"/>
              </w:rPr>
              <w:t xml:space="preserve">ART. </w:t>
            </w:r>
            <w:r w:rsidR="00882A28" w:rsidRPr="008A1477">
              <w:rPr>
                <w:rFonts w:ascii="Times New Roman" w:hAnsi="Times New Roman"/>
                <w:bCs/>
                <w:iCs/>
                <w:kern w:val="1"/>
                <w:sz w:val="26"/>
                <w:szCs w:val="26"/>
                <w:lang w:val="ro-RO"/>
              </w:rPr>
              <w:t>8</w:t>
            </w:r>
            <w:r w:rsidRPr="008A1477">
              <w:rPr>
                <w:rFonts w:ascii="Times New Roman" w:hAnsi="Times New Roman"/>
                <w:bCs/>
                <w:iCs/>
                <w:kern w:val="1"/>
                <w:sz w:val="26"/>
                <w:szCs w:val="26"/>
                <w:lang w:val="ro-RO"/>
              </w:rPr>
              <w:t xml:space="preserve"> Contravenții și sancțiuni </w:t>
            </w:r>
          </w:p>
        </w:tc>
      </w:tr>
      <w:tr w:rsidR="005B2C5E" w:rsidRPr="008A1477" w14:paraId="1BB64BA5"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5D157855" w14:textId="77777777" w:rsidR="005B2C5E" w:rsidRPr="008A1477" w:rsidRDefault="005B2C5E" w:rsidP="0056307F">
            <w:pPr>
              <w:widowControl w:val="0"/>
              <w:autoSpaceDE w:val="0"/>
              <w:autoSpaceDN w:val="0"/>
              <w:adjustRightInd w:val="0"/>
              <w:spacing w:after="0" w:line="240" w:lineRule="auto"/>
              <w:rPr>
                <w:rFonts w:ascii="Times New Roman" w:hAnsi="Times New Roman"/>
                <w:iCs/>
                <w:kern w:val="1"/>
                <w:sz w:val="26"/>
                <w:szCs w:val="26"/>
                <w:lang w:val="ro-RO"/>
              </w:rPr>
            </w:pPr>
            <w:r w:rsidRPr="008A1477">
              <w:rPr>
                <w:rFonts w:ascii="Times New Roman" w:hAnsi="Times New Roman"/>
                <w:bCs/>
                <w:kern w:val="1"/>
                <w:sz w:val="26"/>
                <w:szCs w:val="26"/>
                <w:lang w:val="ro-RO"/>
              </w:rPr>
              <w:t>CAPITOLUL III GESTIONAREA VENITURILOR SI A CHELTUIELILOR AFERENTE SERVICIULUI DE SALUBRIZARE</w:t>
            </w:r>
          </w:p>
        </w:tc>
      </w:tr>
      <w:tr w:rsidR="005B2C5E" w:rsidRPr="008A1477" w14:paraId="51D0BD23"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3B80A899" w14:textId="4878A05E" w:rsidR="005B2C5E" w:rsidRPr="008A1477"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8A1477">
              <w:rPr>
                <w:rFonts w:ascii="Times New Roman" w:hAnsi="Times New Roman"/>
                <w:bCs/>
                <w:iCs/>
                <w:kern w:val="1"/>
                <w:sz w:val="26"/>
                <w:szCs w:val="26"/>
                <w:lang w:val="ro-RO"/>
              </w:rPr>
              <w:t xml:space="preserve">ART. </w:t>
            </w:r>
            <w:r w:rsidR="00882A28" w:rsidRPr="008A1477">
              <w:rPr>
                <w:rFonts w:ascii="Times New Roman" w:hAnsi="Times New Roman"/>
                <w:bCs/>
                <w:iCs/>
                <w:kern w:val="1"/>
                <w:sz w:val="26"/>
                <w:szCs w:val="26"/>
                <w:lang w:val="ro-RO"/>
              </w:rPr>
              <w:t>9</w:t>
            </w:r>
            <w:r w:rsidRPr="008A1477">
              <w:rPr>
                <w:rFonts w:ascii="Times New Roman" w:hAnsi="Times New Roman"/>
                <w:bCs/>
                <w:iCs/>
                <w:kern w:val="1"/>
                <w:sz w:val="26"/>
                <w:szCs w:val="26"/>
                <w:lang w:val="ro-RO"/>
              </w:rPr>
              <w:t xml:space="preserve"> Reguli generale</w:t>
            </w:r>
          </w:p>
        </w:tc>
      </w:tr>
      <w:tr w:rsidR="005B2C5E" w:rsidRPr="008A1477" w14:paraId="7E613758"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4FF4D376" w14:textId="0641075E" w:rsidR="005B2C5E" w:rsidRPr="008A1477" w:rsidRDefault="005B2C5E" w:rsidP="0056307F">
            <w:pPr>
              <w:widowControl w:val="0"/>
              <w:autoSpaceDE w:val="0"/>
              <w:autoSpaceDN w:val="0"/>
              <w:adjustRightInd w:val="0"/>
              <w:spacing w:after="0" w:line="240" w:lineRule="auto"/>
              <w:rPr>
                <w:rFonts w:ascii="Times New Roman" w:hAnsi="Times New Roman"/>
                <w:bCs/>
                <w:iCs/>
                <w:kern w:val="1"/>
                <w:sz w:val="26"/>
                <w:szCs w:val="26"/>
                <w:lang w:val="ro-RO"/>
              </w:rPr>
            </w:pPr>
            <w:r w:rsidRPr="008A1477">
              <w:rPr>
                <w:rFonts w:ascii="Times New Roman" w:hAnsi="Times New Roman"/>
                <w:bCs/>
                <w:iCs/>
                <w:kern w:val="1"/>
                <w:sz w:val="26"/>
                <w:szCs w:val="26"/>
                <w:lang w:val="ro-RO"/>
              </w:rPr>
              <w:t>ART. 1</w:t>
            </w:r>
            <w:r w:rsidR="00882A28" w:rsidRPr="008A1477">
              <w:rPr>
                <w:rFonts w:ascii="Times New Roman" w:hAnsi="Times New Roman"/>
                <w:bCs/>
                <w:iCs/>
                <w:kern w:val="1"/>
                <w:sz w:val="26"/>
                <w:szCs w:val="26"/>
                <w:lang w:val="ro-RO"/>
              </w:rPr>
              <w:t>0</w:t>
            </w:r>
            <w:r w:rsidRPr="008A1477">
              <w:rPr>
                <w:rFonts w:ascii="Times New Roman" w:hAnsi="Times New Roman"/>
                <w:bCs/>
                <w:iCs/>
                <w:kern w:val="1"/>
                <w:sz w:val="26"/>
                <w:szCs w:val="26"/>
                <w:lang w:val="ro-RO"/>
              </w:rPr>
              <w:t xml:space="preserve"> Atribuțiile </w:t>
            </w:r>
            <w:r w:rsidR="00AC7CB5" w:rsidRPr="008A1477">
              <w:rPr>
                <w:rFonts w:ascii="Times New Roman" w:hAnsi="Times New Roman"/>
                <w:bCs/>
                <w:iCs/>
                <w:kern w:val="1"/>
                <w:sz w:val="26"/>
                <w:szCs w:val="26"/>
                <w:lang w:val="ro-RO"/>
              </w:rPr>
              <w:t>compartimentelor</w:t>
            </w:r>
            <w:r w:rsidRPr="008A1477">
              <w:rPr>
                <w:rFonts w:ascii="Times New Roman" w:hAnsi="Times New Roman"/>
                <w:bCs/>
                <w:iCs/>
                <w:kern w:val="1"/>
                <w:sz w:val="26"/>
                <w:szCs w:val="26"/>
                <w:lang w:val="ro-RO"/>
              </w:rPr>
              <w:t xml:space="preserve"> de specialitate </w:t>
            </w:r>
          </w:p>
        </w:tc>
      </w:tr>
      <w:tr w:rsidR="005B2C5E" w:rsidRPr="008A1477" w14:paraId="6174D3D5" w14:textId="77777777" w:rsidTr="00952987">
        <w:tblPrEx>
          <w:tblBorders>
            <w:top w:val="none" w:sz="0" w:space="0" w:color="auto"/>
          </w:tblBorders>
        </w:tblPrEx>
        <w:tc>
          <w:tcPr>
            <w:tcW w:w="10065" w:type="dxa"/>
            <w:tcBorders>
              <w:top w:val="single" w:sz="4" w:space="0" w:color="BFBFBF"/>
              <w:bottom w:val="single" w:sz="4" w:space="0" w:color="BFBFBF"/>
              <w:right w:val="single" w:sz="4" w:space="0" w:color="BFBFBF"/>
            </w:tcBorders>
          </w:tcPr>
          <w:p w14:paraId="7295373B" w14:textId="77777777" w:rsidR="005B2C5E" w:rsidRPr="008A1477" w:rsidRDefault="005B2C5E" w:rsidP="0056307F">
            <w:pPr>
              <w:widowControl w:val="0"/>
              <w:autoSpaceDE w:val="0"/>
              <w:autoSpaceDN w:val="0"/>
              <w:adjustRightInd w:val="0"/>
              <w:spacing w:after="0" w:line="240" w:lineRule="auto"/>
              <w:rPr>
                <w:rFonts w:ascii="Times New Roman" w:hAnsi="Times New Roman"/>
                <w:bCs/>
                <w:kern w:val="1"/>
                <w:sz w:val="26"/>
                <w:szCs w:val="26"/>
                <w:lang w:val="ro-RO"/>
              </w:rPr>
            </w:pPr>
            <w:r w:rsidRPr="008A1477">
              <w:rPr>
                <w:rFonts w:ascii="Times New Roman" w:hAnsi="Times New Roman"/>
                <w:bCs/>
                <w:kern w:val="1"/>
                <w:sz w:val="26"/>
                <w:szCs w:val="26"/>
                <w:lang w:val="ro-RO"/>
              </w:rPr>
              <w:t>CAPITOLUL IV DISPOZIȚII FINALE</w:t>
            </w:r>
          </w:p>
        </w:tc>
      </w:tr>
    </w:tbl>
    <w:tbl>
      <w:tblPr>
        <w:tblStyle w:val="TableGridLight"/>
        <w:tblW w:w="9940" w:type="dxa"/>
        <w:tblLook w:val="04A0" w:firstRow="1" w:lastRow="0" w:firstColumn="1" w:lastColumn="0" w:noHBand="0" w:noVBand="1"/>
      </w:tblPr>
      <w:tblGrid>
        <w:gridCol w:w="895"/>
        <w:gridCol w:w="1935"/>
        <w:gridCol w:w="7110"/>
      </w:tblGrid>
      <w:tr w:rsidR="009A6663" w:rsidRPr="008A1477" w14:paraId="72627958" w14:textId="77777777" w:rsidTr="009A6663">
        <w:tc>
          <w:tcPr>
            <w:tcW w:w="895" w:type="dxa"/>
            <w:vMerge w:val="restart"/>
          </w:tcPr>
          <w:p w14:paraId="6150744E" w14:textId="792DEBC2" w:rsidR="009A6663" w:rsidRPr="008A1477" w:rsidRDefault="009A6663" w:rsidP="009A6663">
            <w:pPr>
              <w:widowControl w:val="0"/>
              <w:autoSpaceDE w:val="0"/>
              <w:autoSpaceDN w:val="0"/>
              <w:adjustRightInd w:val="0"/>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Anexe</w:t>
            </w:r>
          </w:p>
        </w:tc>
        <w:tc>
          <w:tcPr>
            <w:tcW w:w="1935" w:type="dxa"/>
          </w:tcPr>
          <w:p w14:paraId="2CEACFF6" w14:textId="58A9D722" w:rsidR="009A6663" w:rsidRPr="008A1477" w:rsidRDefault="009A6663" w:rsidP="009A6663">
            <w:pPr>
              <w:widowControl w:val="0"/>
              <w:autoSpaceDE w:val="0"/>
              <w:autoSpaceDN w:val="0"/>
              <w:adjustRightInd w:val="0"/>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Anexa nr.1</w:t>
            </w:r>
          </w:p>
        </w:tc>
        <w:tc>
          <w:tcPr>
            <w:tcW w:w="7110" w:type="dxa"/>
          </w:tcPr>
          <w:p w14:paraId="668AB584" w14:textId="21D672B7" w:rsidR="009A6663" w:rsidRPr="008A1477" w:rsidRDefault="009A6663" w:rsidP="009A6663">
            <w:pPr>
              <w:widowControl w:val="0"/>
              <w:autoSpaceDE w:val="0"/>
              <w:autoSpaceDN w:val="0"/>
              <w:adjustRightInd w:val="0"/>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Declarația de impunere/rectificativă pentru stabilirea taxei speciale de</w:t>
            </w:r>
            <w:r w:rsidR="005E484B">
              <w:rPr>
                <w:rFonts w:ascii="Times New Roman" w:hAnsi="Times New Roman"/>
                <w:color w:val="000000" w:themeColor="text1"/>
                <w:kern w:val="1"/>
                <w:sz w:val="26"/>
                <w:szCs w:val="26"/>
                <w:lang w:val="ro-RO"/>
              </w:rPr>
              <w:t xml:space="preserve"> </w:t>
            </w:r>
            <w:r w:rsidRPr="008A1477">
              <w:rPr>
                <w:rFonts w:ascii="Times New Roman" w:hAnsi="Times New Roman"/>
                <w:color w:val="000000" w:themeColor="text1"/>
                <w:kern w:val="1"/>
                <w:sz w:val="26"/>
                <w:szCs w:val="26"/>
                <w:lang w:val="ro-RO"/>
              </w:rPr>
              <w:t xml:space="preserve">salubrizare pentru proprietarii de imobile rezidențiale/mixte/nerezidențiale persoane fizice </w:t>
            </w:r>
          </w:p>
        </w:tc>
      </w:tr>
      <w:tr w:rsidR="009A6663" w:rsidRPr="008A1477" w14:paraId="4155EE78" w14:textId="77777777" w:rsidTr="009A6663">
        <w:tc>
          <w:tcPr>
            <w:tcW w:w="895" w:type="dxa"/>
            <w:vMerge/>
          </w:tcPr>
          <w:p w14:paraId="46D6107E" w14:textId="3898B0F5" w:rsidR="009A6663" w:rsidRPr="008A1477" w:rsidRDefault="009A6663" w:rsidP="009A6663">
            <w:pPr>
              <w:widowControl w:val="0"/>
              <w:autoSpaceDE w:val="0"/>
              <w:autoSpaceDN w:val="0"/>
              <w:adjustRightInd w:val="0"/>
              <w:rPr>
                <w:rFonts w:ascii="Times New Roman" w:hAnsi="Times New Roman"/>
                <w:color w:val="000000" w:themeColor="text1"/>
                <w:kern w:val="1"/>
                <w:sz w:val="26"/>
                <w:szCs w:val="26"/>
                <w:lang w:val="ro-RO"/>
              </w:rPr>
            </w:pPr>
          </w:p>
        </w:tc>
        <w:tc>
          <w:tcPr>
            <w:tcW w:w="1935" w:type="dxa"/>
          </w:tcPr>
          <w:p w14:paraId="69DD4EB2" w14:textId="06AF0ADF" w:rsidR="009A6663" w:rsidRPr="008A1477" w:rsidRDefault="009A6663" w:rsidP="009A6663">
            <w:pPr>
              <w:widowControl w:val="0"/>
              <w:autoSpaceDE w:val="0"/>
              <w:autoSpaceDN w:val="0"/>
              <w:adjustRightInd w:val="0"/>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Anexa nr. 2</w:t>
            </w:r>
          </w:p>
        </w:tc>
        <w:tc>
          <w:tcPr>
            <w:tcW w:w="7110" w:type="dxa"/>
          </w:tcPr>
          <w:p w14:paraId="1D437E6D" w14:textId="305948BC" w:rsidR="009A6663" w:rsidRPr="008A1477" w:rsidRDefault="009A6663" w:rsidP="009A6663">
            <w:pPr>
              <w:widowControl w:val="0"/>
              <w:autoSpaceDE w:val="0"/>
              <w:autoSpaceDN w:val="0"/>
              <w:adjustRightInd w:val="0"/>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 xml:space="preserve">Declarația de impunere/rectificativă pentru stabilirea taxei speciale de salubrizare pentru proprietarii de imobile rezidențiale/mixte/nerezidențiale persoane juridice </w:t>
            </w:r>
          </w:p>
        </w:tc>
      </w:tr>
      <w:tr w:rsidR="007F314E" w:rsidRPr="008A1477" w14:paraId="0090661A" w14:textId="77777777" w:rsidTr="009A6663">
        <w:tc>
          <w:tcPr>
            <w:tcW w:w="895" w:type="dxa"/>
            <w:vMerge/>
          </w:tcPr>
          <w:p w14:paraId="13FAB269" w14:textId="77777777" w:rsidR="007F314E" w:rsidRPr="008A1477" w:rsidRDefault="007F314E" w:rsidP="007F314E">
            <w:pPr>
              <w:widowControl w:val="0"/>
              <w:autoSpaceDE w:val="0"/>
              <w:autoSpaceDN w:val="0"/>
              <w:adjustRightInd w:val="0"/>
              <w:rPr>
                <w:rFonts w:ascii="Times New Roman" w:hAnsi="Times New Roman"/>
                <w:color w:val="000000" w:themeColor="text1"/>
                <w:kern w:val="1"/>
                <w:sz w:val="26"/>
                <w:szCs w:val="26"/>
                <w:lang w:val="ro-RO"/>
              </w:rPr>
            </w:pPr>
          </w:p>
        </w:tc>
        <w:tc>
          <w:tcPr>
            <w:tcW w:w="1935" w:type="dxa"/>
          </w:tcPr>
          <w:p w14:paraId="139B29CF" w14:textId="0C58EA37" w:rsidR="007F314E" w:rsidRPr="008A1477" w:rsidRDefault="007F314E" w:rsidP="007F314E">
            <w:pPr>
              <w:widowControl w:val="0"/>
              <w:autoSpaceDE w:val="0"/>
              <w:autoSpaceDN w:val="0"/>
              <w:adjustRightInd w:val="0"/>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Anexa nr. 3</w:t>
            </w:r>
          </w:p>
        </w:tc>
        <w:tc>
          <w:tcPr>
            <w:tcW w:w="7110" w:type="dxa"/>
          </w:tcPr>
          <w:p w14:paraId="429F9E80" w14:textId="7DF43650" w:rsidR="007F314E" w:rsidRPr="008A1477" w:rsidRDefault="007F314E" w:rsidP="007F314E">
            <w:pPr>
              <w:widowControl w:val="0"/>
              <w:autoSpaceDE w:val="0"/>
              <w:autoSpaceDN w:val="0"/>
              <w:adjustRightInd w:val="0"/>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Declarația de impunere/rectificativă pentru stabilirea taxei speciale de salubrizare pentru utilizatorii non-casnici</w:t>
            </w:r>
          </w:p>
        </w:tc>
      </w:tr>
      <w:tr w:rsidR="007F314E" w:rsidRPr="008A1477" w14:paraId="2C0C37A2" w14:textId="77777777" w:rsidTr="009A6663">
        <w:tc>
          <w:tcPr>
            <w:tcW w:w="895" w:type="dxa"/>
            <w:vMerge/>
          </w:tcPr>
          <w:p w14:paraId="3BFD5A18" w14:textId="54C96B43" w:rsidR="007F314E" w:rsidRPr="008A1477" w:rsidRDefault="007F314E" w:rsidP="007F314E">
            <w:pPr>
              <w:widowControl w:val="0"/>
              <w:autoSpaceDE w:val="0"/>
              <w:autoSpaceDN w:val="0"/>
              <w:adjustRightInd w:val="0"/>
              <w:rPr>
                <w:rFonts w:ascii="Times New Roman" w:hAnsi="Times New Roman"/>
                <w:color w:val="000000" w:themeColor="text1"/>
                <w:kern w:val="1"/>
                <w:sz w:val="26"/>
                <w:szCs w:val="26"/>
                <w:lang w:val="ro-RO"/>
              </w:rPr>
            </w:pPr>
          </w:p>
        </w:tc>
        <w:tc>
          <w:tcPr>
            <w:tcW w:w="1935" w:type="dxa"/>
          </w:tcPr>
          <w:p w14:paraId="0DA90525" w14:textId="799EA658" w:rsidR="007F314E" w:rsidRPr="008A1477" w:rsidRDefault="007F314E" w:rsidP="007F314E">
            <w:pPr>
              <w:widowControl w:val="0"/>
              <w:autoSpaceDE w:val="0"/>
              <w:autoSpaceDN w:val="0"/>
              <w:adjustRightInd w:val="0"/>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Anexa nr. 4</w:t>
            </w:r>
          </w:p>
        </w:tc>
        <w:tc>
          <w:tcPr>
            <w:tcW w:w="7110" w:type="dxa"/>
          </w:tcPr>
          <w:p w14:paraId="0176223D" w14:textId="3CA1BE8D" w:rsidR="007F314E" w:rsidRPr="008A1477" w:rsidRDefault="007F314E" w:rsidP="007F314E">
            <w:pPr>
              <w:widowControl w:val="0"/>
              <w:autoSpaceDE w:val="0"/>
              <w:autoSpaceDN w:val="0"/>
              <w:adjustRightInd w:val="0"/>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 xml:space="preserve">Declarație de scădere de la plata taxei speciale de salubrizare </w:t>
            </w:r>
          </w:p>
        </w:tc>
      </w:tr>
    </w:tbl>
    <w:p w14:paraId="2E24C1B2" w14:textId="5327A4B3" w:rsidR="003004C0" w:rsidRPr="008A1477" w:rsidRDefault="003004C0" w:rsidP="0056307F">
      <w:pPr>
        <w:widowControl w:val="0"/>
        <w:autoSpaceDE w:val="0"/>
        <w:autoSpaceDN w:val="0"/>
        <w:adjustRightInd w:val="0"/>
        <w:spacing w:after="0" w:line="240" w:lineRule="auto"/>
        <w:rPr>
          <w:rFonts w:ascii="Times New Roman" w:hAnsi="Times New Roman"/>
          <w:kern w:val="1"/>
          <w:sz w:val="26"/>
          <w:szCs w:val="26"/>
          <w:lang w:val="ro-RO"/>
        </w:rPr>
      </w:pPr>
    </w:p>
    <w:p w14:paraId="5E333E02" w14:textId="6EDEB22F" w:rsidR="003004C0" w:rsidRPr="008A1477" w:rsidRDefault="003004C0" w:rsidP="0056307F">
      <w:pPr>
        <w:widowControl w:val="0"/>
        <w:autoSpaceDE w:val="0"/>
        <w:autoSpaceDN w:val="0"/>
        <w:adjustRightInd w:val="0"/>
        <w:spacing w:after="0" w:line="240" w:lineRule="auto"/>
        <w:rPr>
          <w:rFonts w:ascii="Times New Roman" w:hAnsi="Times New Roman"/>
          <w:kern w:val="1"/>
          <w:sz w:val="26"/>
          <w:szCs w:val="26"/>
          <w:lang w:val="ro-RO"/>
        </w:rPr>
      </w:pPr>
    </w:p>
    <w:p w14:paraId="70669EA5" w14:textId="4D97903F" w:rsidR="003004C0" w:rsidRPr="008A1477" w:rsidRDefault="003004C0" w:rsidP="0056307F">
      <w:pPr>
        <w:widowControl w:val="0"/>
        <w:autoSpaceDE w:val="0"/>
        <w:autoSpaceDN w:val="0"/>
        <w:adjustRightInd w:val="0"/>
        <w:spacing w:after="0" w:line="240" w:lineRule="auto"/>
        <w:rPr>
          <w:rFonts w:ascii="Times New Roman" w:hAnsi="Times New Roman"/>
          <w:kern w:val="1"/>
          <w:sz w:val="26"/>
          <w:szCs w:val="26"/>
          <w:lang w:val="ro-RO"/>
        </w:rPr>
      </w:pPr>
    </w:p>
    <w:p w14:paraId="4A858EBD" w14:textId="00C1B7F0" w:rsidR="007C3C1A" w:rsidRPr="008A1477" w:rsidRDefault="007C3C1A" w:rsidP="0056307F">
      <w:pPr>
        <w:widowControl w:val="0"/>
        <w:autoSpaceDE w:val="0"/>
        <w:autoSpaceDN w:val="0"/>
        <w:adjustRightInd w:val="0"/>
        <w:spacing w:after="0" w:line="240" w:lineRule="auto"/>
        <w:rPr>
          <w:rFonts w:ascii="Times New Roman" w:hAnsi="Times New Roman"/>
          <w:kern w:val="1"/>
          <w:sz w:val="26"/>
          <w:szCs w:val="26"/>
          <w:lang w:val="ro-RO"/>
        </w:rPr>
      </w:pPr>
    </w:p>
    <w:p w14:paraId="22BA2C69" w14:textId="5B4670CA" w:rsidR="007C3C1A" w:rsidRPr="008A1477" w:rsidRDefault="007C3C1A" w:rsidP="0056307F">
      <w:pPr>
        <w:widowControl w:val="0"/>
        <w:autoSpaceDE w:val="0"/>
        <w:autoSpaceDN w:val="0"/>
        <w:adjustRightInd w:val="0"/>
        <w:spacing w:after="0" w:line="240" w:lineRule="auto"/>
        <w:rPr>
          <w:rFonts w:ascii="Times New Roman" w:hAnsi="Times New Roman"/>
          <w:kern w:val="1"/>
          <w:sz w:val="26"/>
          <w:szCs w:val="26"/>
          <w:lang w:val="ro-RO"/>
        </w:rPr>
      </w:pPr>
    </w:p>
    <w:p w14:paraId="3861E703" w14:textId="1EE8365C" w:rsidR="007C3C1A" w:rsidRPr="008A1477" w:rsidRDefault="007C3C1A" w:rsidP="0056307F">
      <w:pPr>
        <w:widowControl w:val="0"/>
        <w:autoSpaceDE w:val="0"/>
        <w:autoSpaceDN w:val="0"/>
        <w:adjustRightInd w:val="0"/>
        <w:spacing w:after="0" w:line="240" w:lineRule="auto"/>
        <w:rPr>
          <w:rFonts w:ascii="Times New Roman" w:hAnsi="Times New Roman"/>
          <w:kern w:val="1"/>
          <w:sz w:val="26"/>
          <w:szCs w:val="26"/>
          <w:lang w:val="ro-RO"/>
        </w:rPr>
      </w:pPr>
    </w:p>
    <w:p w14:paraId="4D7A19D9" w14:textId="3C7BB632" w:rsidR="007C3C1A" w:rsidRPr="008A1477" w:rsidRDefault="007C3C1A" w:rsidP="0056307F">
      <w:pPr>
        <w:widowControl w:val="0"/>
        <w:autoSpaceDE w:val="0"/>
        <w:autoSpaceDN w:val="0"/>
        <w:adjustRightInd w:val="0"/>
        <w:spacing w:after="0" w:line="240" w:lineRule="auto"/>
        <w:rPr>
          <w:rFonts w:ascii="Times New Roman" w:hAnsi="Times New Roman"/>
          <w:kern w:val="1"/>
          <w:sz w:val="26"/>
          <w:szCs w:val="26"/>
          <w:lang w:val="ro-RO"/>
        </w:rPr>
      </w:pPr>
    </w:p>
    <w:p w14:paraId="7109758D" w14:textId="12EF96D0" w:rsidR="00FC5AE1" w:rsidRPr="008A1477" w:rsidRDefault="00FC5AE1" w:rsidP="0056307F">
      <w:pPr>
        <w:widowControl w:val="0"/>
        <w:autoSpaceDE w:val="0"/>
        <w:autoSpaceDN w:val="0"/>
        <w:adjustRightInd w:val="0"/>
        <w:spacing w:after="0" w:line="240" w:lineRule="auto"/>
        <w:rPr>
          <w:rFonts w:ascii="Times New Roman" w:hAnsi="Times New Roman"/>
          <w:kern w:val="1"/>
          <w:sz w:val="26"/>
          <w:szCs w:val="26"/>
          <w:lang w:val="ro-RO"/>
        </w:rPr>
      </w:pPr>
    </w:p>
    <w:p w14:paraId="0C797552" w14:textId="756AD27F" w:rsidR="00FC5AE1" w:rsidRPr="008A1477" w:rsidRDefault="00FC5AE1" w:rsidP="0056307F">
      <w:pPr>
        <w:widowControl w:val="0"/>
        <w:autoSpaceDE w:val="0"/>
        <w:autoSpaceDN w:val="0"/>
        <w:adjustRightInd w:val="0"/>
        <w:spacing w:after="0" w:line="240" w:lineRule="auto"/>
        <w:rPr>
          <w:rFonts w:ascii="Times New Roman" w:hAnsi="Times New Roman"/>
          <w:kern w:val="1"/>
          <w:sz w:val="26"/>
          <w:szCs w:val="26"/>
          <w:lang w:val="ro-RO"/>
        </w:rPr>
      </w:pPr>
    </w:p>
    <w:p w14:paraId="1E1A44EE" w14:textId="70D31C6D" w:rsidR="00121389" w:rsidRPr="008A1477" w:rsidRDefault="00121389" w:rsidP="0056307F">
      <w:pPr>
        <w:widowControl w:val="0"/>
        <w:autoSpaceDE w:val="0"/>
        <w:autoSpaceDN w:val="0"/>
        <w:adjustRightInd w:val="0"/>
        <w:spacing w:after="0" w:line="240" w:lineRule="auto"/>
        <w:rPr>
          <w:rFonts w:ascii="Times New Roman" w:hAnsi="Times New Roman"/>
          <w:kern w:val="1"/>
          <w:sz w:val="26"/>
          <w:szCs w:val="26"/>
          <w:lang w:val="ro-RO"/>
        </w:rPr>
      </w:pPr>
    </w:p>
    <w:p w14:paraId="6DF663C0" w14:textId="205DBB28" w:rsidR="00121389" w:rsidRPr="008A1477" w:rsidRDefault="00121389" w:rsidP="0056307F">
      <w:pPr>
        <w:widowControl w:val="0"/>
        <w:autoSpaceDE w:val="0"/>
        <w:autoSpaceDN w:val="0"/>
        <w:adjustRightInd w:val="0"/>
        <w:spacing w:after="0" w:line="240" w:lineRule="auto"/>
        <w:rPr>
          <w:rFonts w:ascii="Times New Roman" w:hAnsi="Times New Roman"/>
          <w:kern w:val="1"/>
          <w:sz w:val="26"/>
          <w:szCs w:val="26"/>
          <w:lang w:val="ro-RO"/>
        </w:rPr>
      </w:pPr>
    </w:p>
    <w:p w14:paraId="46E1B17E" w14:textId="5B62FEF2" w:rsidR="00121389" w:rsidRPr="008A1477" w:rsidRDefault="00121389" w:rsidP="0056307F">
      <w:pPr>
        <w:widowControl w:val="0"/>
        <w:autoSpaceDE w:val="0"/>
        <w:autoSpaceDN w:val="0"/>
        <w:adjustRightInd w:val="0"/>
        <w:spacing w:after="0" w:line="240" w:lineRule="auto"/>
        <w:rPr>
          <w:rFonts w:ascii="Times New Roman" w:hAnsi="Times New Roman"/>
          <w:kern w:val="1"/>
          <w:sz w:val="26"/>
          <w:szCs w:val="26"/>
          <w:lang w:val="ro-RO"/>
        </w:rPr>
      </w:pPr>
    </w:p>
    <w:p w14:paraId="7FDB7163" w14:textId="2099DD40" w:rsidR="00121389" w:rsidRPr="008A1477" w:rsidRDefault="00121389" w:rsidP="0056307F">
      <w:pPr>
        <w:widowControl w:val="0"/>
        <w:autoSpaceDE w:val="0"/>
        <w:autoSpaceDN w:val="0"/>
        <w:adjustRightInd w:val="0"/>
        <w:spacing w:after="0" w:line="240" w:lineRule="auto"/>
        <w:rPr>
          <w:rFonts w:ascii="Times New Roman" w:hAnsi="Times New Roman"/>
          <w:kern w:val="1"/>
          <w:sz w:val="26"/>
          <w:szCs w:val="26"/>
          <w:lang w:val="ro-RO"/>
        </w:rPr>
      </w:pPr>
    </w:p>
    <w:p w14:paraId="49C9A482" w14:textId="57B8FB46" w:rsidR="00121389" w:rsidRPr="008A1477" w:rsidRDefault="00121389" w:rsidP="0056307F">
      <w:pPr>
        <w:widowControl w:val="0"/>
        <w:autoSpaceDE w:val="0"/>
        <w:autoSpaceDN w:val="0"/>
        <w:adjustRightInd w:val="0"/>
        <w:spacing w:after="0" w:line="240" w:lineRule="auto"/>
        <w:rPr>
          <w:rFonts w:ascii="Times New Roman" w:hAnsi="Times New Roman"/>
          <w:kern w:val="1"/>
          <w:sz w:val="26"/>
          <w:szCs w:val="26"/>
          <w:lang w:val="ro-RO"/>
        </w:rPr>
      </w:pPr>
    </w:p>
    <w:p w14:paraId="6E8C836B" w14:textId="77777777" w:rsidR="00121389" w:rsidRPr="008A1477" w:rsidRDefault="00121389" w:rsidP="0056307F">
      <w:pPr>
        <w:widowControl w:val="0"/>
        <w:autoSpaceDE w:val="0"/>
        <w:autoSpaceDN w:val="0"/>
        <w:adjustRightInd w:val="0"/>
        <w:spacing w:after="0" w:line="240" w:lineRule="auto"/>
        <w:rPr>
          <w:rFonts w:ascii="Times New Roman" w:hAnsi="Times New Roman"/>
          <w:kern w:val="1"/>
          <w:sz w:val="26"/>
          <w:szCs w:val="26"/>
          <w:lang w:val="ro-RO"/>
        </w:rPr>
      </w:pPr>
    </w:p>
    <w:p w14:paraId="584FAEFD" w14:textId="03F90F42" w:rsidR="007C3C1A" w:rsidRPr="008A1477" w:rsidRDefault="007C3C1A" w:rsidP="0056307F">
      <w:pPr>
        <w:widowControl w:val="0"/>
        <w:autoSpaceDE w:val="0"/>
        <w:autoSpaceDN w:val="0"/>
        <w:adjustRightInd w:val="0"/>
        <w:spacing w:after="0" w:line="240" w:lineRule="auto"/>
        <w:rPr>
          <w:rFonts w:ascii="Times New Roman" w:hAnsi="Times New Roman"/>
          <w:kern w:val="1"/>
          <w:sz w:val="26"/>
          <w:szCs w:val="26"/>
          <w:lang w:val="ro-RO"/>
        </w:rPr>
      </w:pPr>
    </w:p>
    <w:p w14:paraId="04CB074F" w14:textId="7BE41B3E" w:rsidR="007C3C1A" w:rsidRPr="008A1477" w:rsidRDefault="007C3C1A" w:rsidP="0056307F">
      <w:pPr>
        <w:widowControl w:val="0"/>
        <w:autoSpaceDE w:val="0"/>
        <w:autoSpaceDN w:val="0"/>
        <w:adjustRightInd w:val="0"/>
        <w:spacing w:after="0" w:line="240" w:lineRule="auto"/>
        <w:rPr>
          <w:rFonts w:ascii="Times New Roman" w:hAnsi="Times New Roman"/>
          <w:kern w:val="1"/>
          <w:sz w:val="26"/>
          <w:szCs w:val="26"/>
          <w:lang w:val="ro-RO"/>
        </w:rPr>
      </w:pPr>
    </w:p>
    <w:p w14:paraId="43C14A38" w14:textId="69490DC0" w:rsidR="004E1B1C" w:rsidRPr="008A1477" w:rsidRDefault="004E1B1C" w:rsidP="0056307F">
      <w:pPr>
        <w:widowControl w:val="0"/>
        <w:autoSpaceDE w:val="0"/>
        <w:autoSpaceDN w:val="0"/>
        <w:adjustRightInd w:val="0"/>
        <w:spacing w:after="0" w:line="240" w:lineRule="auto"/>
        <w:rPr>
          <w:rFonts w:ascii="Times New Roman" w:hAnsi="Times New Roman"/>
          <w:kern w:val="1"/>
          <w:sz w:val="26"/>
          <w:szCs w:val="26"/>
          <w:lang w:val="ro-RO"/>
        </w:rPr>
      </w:pPr>
    </w:p>
    <w:p w14:paraId="4CC3C19B" w14:textId="2A967068" w:rsidR="00F6036C" w:rsidRPr="008A1477" w:rsidRDefault="0075618A" w:rsidP="0056307F">
      <w:pPr>
        <w:widowControl w:val="0"/>
        <w:tabs>
          <w:tab w:val="left" w:pos="742"/>
        </w:tabs>
        <w:autoSpaceDE w:val="0"/>
        <w:autoSpaceDN w:val="0"/>
        <w:adjustRightInd w:val="0"/>
        <w:spacing w:after="0" w:line="240" w:lineRule="auto"/>
        <w:rPr>
          <w:rFonts w:ascii="Times New Roman" w:hAnsi="Times New Roman"/>
          <w:b/>
          <w:kern w:val="1"/>
          <w:sz w:val="26"/>
          <w:szCs w:val="26"/>
          <w:lang w:val="ro-RO"/>
        </w:rPr>
      </w:pPr>
      <w:r w:rsidRPr="008A1477">
        <w:rPr>
          <w:rFonts w:ascii="Times New Roman" w:hAnsi="Times New Roman"/>
          <w:bCs/>
          <w:kern w:val="1"/>
          <w:sz w:val="26"/>
          <w:szCs w:val="26"/>
          <w:lang w:val="ro-RO"/>
        </w:rPr>
        <w:tab/>
      </w:r>
      <w:r w:rsidR="00F6036C" w:rsidRPr="008A1477">
        <w:rPr>
          <w:rFonts w:ascii="Times New Roman" w:hAnsi="Times New Roman"/>
          <w:b/>
          <w:kern w:val="1"/>
          <w:sz w:val="26"/>
          <w:szCs w:val="26"/>
          <w:lang w:val="ro-RO"/>
        </w:rPr>
        <w:t>CAPITOLUL I DISPOZIȚII</w:t>
      </w:r>
      <w:r w:rsidR="00F6036C" w:rsidRPr="008A1477">
        <w:rPr>
          <w:rFonts w:ascii="Times New Roman" w:hAnsi="Times New Roman"/>
          <w:b/>
          <w:spacing w:val="-1"/>
          <w:kern w:val="1"/>
          <w:sz w:val="26"/>
          <w:szCs w:val="26"/>
          <w:lang w:val="ro-RO"/>
        </w:rPr>
        <w:t xml:space="preserve"> </w:t>
      </w:r>
      <w:r w:rsidR="00F6036C" w:rsidRPr="008A1477">
        <w:rPr>
          <w:rFonts w:ascii="Times New Roman" w:hAnsi="Times New Roman"/>
          <w:b/>
          <w:kern w:val="1"/>
          <w:sz w:val="26"/>
          <w:szCs w:val="26"/>
          <w:lang w:val="ro-RO"/>
        </w:rPr>
        <w:t>GENERALE</w:t>
      </w:r>
    </w:p>
    <w:p w14:paraId="6863004C" w14:textId="77777777" w:rsidR="00FC5AE1" w:rsidRPr="008A1477" w:rsidRDefault="00FC5AE1" w:rsidP="0056307F">
      <w:pPr>
        <w:widowControl w:val="0"/>
        <w:tabs>
          <w:tab w:val="left" w:pos="742"/>
        </w:tabs>
        <w:autoSpaceDE w:val="0"/>
        <w:autoSpaceDN w:val="0"/>
        <w:adjustRightInd w:val="0"/>
        <w:spacing w:after="0" w:line="240" w:lineRule="auto"/>
        <w:rPr>
          <w:rFonts w:ascii="Times New Roman" w:hAnsi="Times New Roman"/>
          <w:b/>
          <w:kern w:val="1"/>
          <w:sz w:val="26"/>
          <w:szCs w:val="26"/>
          <w:lang w:val="ro-RO"/>
        </w:rPr>
      </w:pPr>
    </w:p>
    <w:p w14:paraId="1F1B5089" w14:textId="7117BD49" w:rsidR="00F6036C" w:rsidRPr="008A1477" w:rsidRDefault="0075618A" w:rsidP="0056307F">
      <w:pPr>
        <w:widowControl w:val="0"/>
        <w:tabs>
          <w:tab w:val="left" w:pos="742"/>
        </w:tabs>
        <w:autoSpaceDE w:val="0"/>
        <w:autoSpaceDN w:val="0"/>
        <w:adjustRightInd w:val="0"/>
        <w:spacing w:after="0" w:line="240" w:lineRule="auto"/>
        <w:rPr>
          <w:rFonts w:ascii="Times New Roman" w:hAnsi="Times New Roman"/>
          <w:b/>
          <w:kern w:val="1"/>
          <w:sz w:val="26"/>
          <w:szCs w:val="26"/>
          <w:lang w:val="ro-RO"/>
        </w:rPr>
      </w:pPr>
      <w:r w:rsidRPr="008A1477">
        <w:rPr>
          <w:rFonts w:ascii="Times New Roman" w:hAnsi="Times New Roman"/>
          <w:b/>
          <w:kern w:val="1"/>
          <w:sz w:val="26"/>
          <w:szCs w:val="26"/>
          <w:lang w:val="ro-RO"/>
        </w:rPr>
        <w:tab/>
      </w:r>
      <w:r w:rsidR="00F6036C" w:rsidRPr="008A1477">
        <w:rPr>
          <w:rFonts w:ascii="Times New Roman" w:hAnsi="Times New Roman"/>
          <w:b/>
          <w:kern w:val="1"/>
          <w:sz w:val="26"/>
          <w:szCs w:val="26"/>
          <w:lang w:val="ro-RO"/>
        </w:rPr>
        <w:t xml:space="preserve">ART.1 Obiectul și sfera de cuprindere </w:t>
      </w:r>
    </w:p>
    <w:p w14:paraId="0D95EA84" w14:textId="77777777" w:rsidR="003004C0" w:rsidRPr="008A1477" w:rsidRDefault="003004C0"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p>
    <w:p w14:paraId="2E0A436D" w14:textId="4B528752" w:rsidR="00F6036C" w:rsidRPr="008A1477" w:rsidRDefault="00F6036C" w:rsidP="009A6663">
      <w:pPr>
        <w:widowControl w:val="0"/>
        <w:tabs>
          <w:tab w:val="left" w:pos="284"/>
        </w:tabs>
        <w:autoSpaceDE w:val="0"/>
        <w:autoSpaceDN w:val="0"/>
        <w:adjustRightInd w:val="0"/>
        <w:spacing w:after="0" w:line="240" w:lineRule="auto"/>
        <w:jc w:val="both"/>
        <w:rPr>
          <w:rFonts w:ascii="Times New Roman" w:hAnsi="Times New Roman"/>
          <w:iCs/>
          <w:kern w:val="1"/>
          <w:sz w:val="26"/>
          <w:szCs w:val="26"/>
          <w:lang w:val="ro-RO"/>
        </w:rPr>
      </w:pPr>
      <w:r w:rsidRPr="008A1477">
        <w:rPr>
          <w:rFonts w:ascii="Times New Roman" w:hAnsi="Times New Roman"/>
          <w:b/>
          <w:bCs/>
          <w:kern w:val="1"/>
          <w:sz w:val="26"/>
          <w:szCs w:val="26"/>
          <w:lang w:val="ro-RO"/>
        </w:rPr>
        <w:t>1.</w:t>
      </w:r>
      <w:r w:rsidRPr="008A1477">
        <w:rPr>
          <w:rFonts w:ascii="Times New Roman" w:hAnsi="Times New Roman"/>
          <w:iCs/>
          <w:kern w:val="1"/>
          <w:sz w:val="26"/>
          <w:szCs w:val="26"/>
          <w:lang w:val="ro-RO"/>
        </w:rPr>
        <w:t xml:space="preserve"> </w:t>
      </w:r>
      <w:r w:rsidRPr="008A1477">
        <w:rPr>
          <w:rFonts w:ascii="Times New Roman" w:hAnsi="Times New Roman"/>
          <w:kern w:val="1"/>
          <w:sz w:val="26"/>
          <w:szCs w:val="26"/>
          <w:lang w:val="ro-RO"/>
        </w:rPr>
        <w:t>Prezentul Regulament stabilește cadrul juridic unitar de instituire și administrare a taxei speciale de salubrizare în municipiului Craiova în conformitate cu reglementările, cu modificări si completări ulterioare, prevăzute în:</w:t>
      </w:r>
    </w:p>
    <w:p w14:paraId="5AC984F0" w14:textId="77777777" w:rsidR="00F6036C" w:rsidRPr="008A1477"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Legea serviciilor comunitare de utilități publice nr. 51/2006 republicată;</w:t>
      </w:r>
    </w:p>
    <w:p w14:paraId="7FFDCAF1" w14:textId="77777777" w:rsidR="00F6036C" w:rsidRPr="008A1477"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Legea serviciului de salubrizare a localităților nr. 101/2006 republicată, cu modificările și completările ulterioare;</w:t>
      </w:r>
    </w:p>
    <w:p w14:paraId="465F84FF" w14:textId="09523235" w:rsidR="00F6036C" w:rsidRPr="008A1477"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Ordinul A.N.R.S.C. nr. 109/2007 privind aprobarea Normelor metodologice </w:t>
      </w:r>
      <w:r w:rsidR="00121389" w:rsidRPr="008A1477">
        <w:rPr>
          <w:rFonts w:ascii="Times New Roman" w:hAnsi="Times New Roman"/>
          <w:kern w:val="1"/>
          <w:sz w:val="26"/>
          <w:szCs w:val="26"/>
          <w:lang w:val="ro-RO"/>
        </w:rPr>
        <w:t>d</w:t>
      </w:r>
      <w:r w:rsidRPr="008A1477">
        <w:rPr>
          <w:rFonts w:ascii="Times New Roman" w:hAnsi="Times New Roman"/>
          <w:kern w:val="1"/>
          <w:sz w:val="26"/>
          <w:szCs w:val="26"/>
          <w:lang w:val="ro-RO"/>
        </w:rPr>
        <w:t>e stabilire, ajustare sau modificare a tarifelor pentru activitățile specific serviciului de salubrizare a localităților;</w:t>
      </w:r>
    </w:p>
    <w:p w14:paraId="597E17CE" w14:textId="2ADD69D8" w:rsidR="00F6036C" w:rsidRPr="008A1477" w:rsidRDefault="001B47E1"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Legea nr. 211/2011 privind regimul deşeurilor</w:t>
      </w:r>
      <w:r w:rsidR="00F6036C" w:rsidRPr="008A1477">
        <w:rPr>
          <w:rFonts w:ascii="Times New Roman" w:hAnsi="Times New Roman"/>
          <w:kern w:val="1"/>
          <w:sz w:val="26"/>
          <w:szCs w:val="26"/>
          <w:lang w:val="ro-RO"/>
        </w:rPr>
        <w:t>;</w:t>
      </w:r>
    </w:p>
    <w:p w14:paraId="55642CA0" w14:textId="19740FD0" w:rsidR="00F6036C" w:rsidRPr="008A1477" w:rsidRDefault="001B47E1" w:rsidP="009A6663">
      <w:pPr>
        <w:widowControl w:val="0"/>
        <w:numPr>
          <w:ilvl w:val="0"/>
          <w:numId w:val="1"/>
        </w:numPr>
        <w:tabs>
          <w:tab w:val="left" w:pos="284"/>
        </w:tabs>
        <w:autoSpaceDE w:val="0"/>
        <w:autoSpaceDN w:val="0"/>
        <w:adjustRightInd w:val="0"/>
        <w:spacing w:after="0" w:line="240" w:lineRule="auto"/>
        <w:ind w:left="0" w:firstLine="0"/>
        <w:rPr>
          <w:rFonts w:ascii="Times New Roman" w:hAnsi="Times New Roman"/>
          <w:kern w:val="1"/>
          <w:sz w:val="26"/>
          <w:szCs w:val="26"/>
          <w:lang w:val="ro-RO"/>
        </w:rPr>
      </w:pPr>
      <w:r w:rsidRPr="008A1477">
        <w:rPr>
          <w:rFonts w:ascii="Times New Roman" w:hAnsi="Times New Roman"/>
          <w:kern w:val="1"/>
          <w:sz w:val="26"/>
          <w:szCs w:val="26"/>
          <w:lang w:val="ro-RO"/>
        </w:rPr>
        <w:t>Ordonanţa de urgenţă nr. 196/2005 privind Fondul pentru mediu</w:t>
      </w:r>
      <w:r w:rsidR="00F6036C" w:rsidRPr="008A1477">
        <w:rPr>
          <w:rFonts w:ascii="Times New Roman" w:hAnsi="Times New Roman"/>
          <w:kern w:val="1"/>
          <w:sz w:val="26"/>
          <w:szCs w:val="26"/>
          <w:lang w:val="ro-RO"/>
        </w:rPr>
        <w:t>;</w:t>
      </w:r>
    </w:p>
    <w:p w14:paraId="7F10DA73" w14:textId="77777777" w:rsidR="00F6036C" w:rsidRPr="008A1477"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Leg</w:t>
      </w:r>
      <w:r w:rsidR="00317CA7" w:rsidRPr="008A1477">
        <w:rPr>
          <w:rFonts w:ascii="Times New Roman" w:hAnsi="Times New Roman"/>
          <w:kern w:val="1"/>
          <w:sz w:val="26"/>
          <w:szCs w:val="26"/>
          <w:lang w:val="ro-RO"/>
        </w:rPr>
        <w:t>ea</w:t>
      </w:r>
      <w:r w:rsidRPr="008A1477">
        <w:rPr>
          <w:rFonts w:ascii="Times New Roman" w:hAnsi="Times New Roman"/>
          <w:kern w:val="1"/>
          <w:sz w:val="26"/>
          <w:szCs w:val="26"/>
          <w:lang w:val="ro-RO"/>
        </w:rPr>
        <w:t xml:space="preserve"> nr. 227/2015 privind Codul fiscal</w:t>
      </w:r>
      <w:r w:rsidR="00E87B52" w:rsidRPr="008A1477">
        <w:rPr>
          <w:rFonts w:ascii="Times New Roman" w:hAnsi="Times New Roman"/>
          <w:kern w:val="1"/>
          <w:sz w:val="26"/>
          <w:szCs w:val="26"/>
          <w:lang w:val="ro-RO"/>
        </w:rPr>
        <w:t>, cu modificările și completările ulterioare</w:t>
      </w:r>
      <w:r w:rsidRPr="008A1477">
        <w:rPr>
          <w:rFonts w:ascii="Times New Roman" w:hAnsi="Times New Roman"/>
          <w:kern w:val="1"/>
          <w:sz w:val="26"/>
          <w:szCs w:val="26"/>
          <w:lang w:val="ro-RO"/>
        </w:rPr>
        <w:t xml:space="preserve">; </w:t>
      </w:r>
    </w:p>
    <w:p w14:paraId="4499764C" w14:textId="77777777" w:rsidR="00F6036C" w:rsidRPr="008A1477"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Leg</w:t>
      </w:r>
      <w:r w:rsidR="00317CA7" w:rsidRPr="008A1477">
        <w:rPr>
          <w:rFonts w:ascii="Times New Roman" w:hAnsi="Times New Roman"/>
          <w:kern w:val="1"/>
          <w:sz w:val="26"/>
          <w:szCs w:val="26"/>
          <w:lang w:val="ro-RO"/>
        </w:rPr>
        <w:t>ea</w:t>
      </w:r>
      <w:r w:rsidRPr="008A1477">
        <w:rPr>
          <w:rFonts w:ascii="Times New Roman" w:hAnsi="Times New Roman"/>
          <w:kern w:val="1"/>
          <w:sz w:val="26"/>
          <w:szCs w:val="26"/>
          <w:lang w:val="ro-RO"/>
        </w:rPr>
        <w:t xml:space="preserve"> nr. 207/2015 privind Codul de procedură fiscală</w:t>
      </w:r>
      <w:r w:rsidR="00E87B52" w:rsidRPr="008A1477">
        <w:rPr>
          <w:rFonts w:ascii="Times New Roman" w:hAnsi="Times New Roman"/>
          <w:kern w:val="1"/>
          <w:sz w:val="26"/>
          <w:szCs w:val="26"/>
          <w:lang w:val="ro-RO"/>
        </w:rPr>
        <w:t>, cu modificările și completările ulterioare</w:t>
      </w:r>
      <w:r w:rsidRPr="008A1477">
        <w:rPr>
          <w:rFonts w:ascii="Times New Roman" w:hAnsi="Times New Roman"/>
          <w:kern w:val="1"/>
          <w:sz w:val="26"/>
          <w:szCs w:val="26"/>
          <w:lang w:val="ro-RO"/>
        </w:rPr>
        <w:t>;</w:t>
      </w:r>
    </w:p>
    <w:p w14:paraId="4E5C19A6" w14:textId="77777777" w:rsidR="00F6036C" w:rsidRPr="008A1477"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Leg</w:t>
      </w:r>
      <w:r w:rsidR="00317CA7" w:rsidRPr="008A1477">
        <w:rPr>
          <w:rFonts w:ascii="Times New Roman" w:hAnsi="Times New Roman"/>
          <w:kern w:val="1"/>
          <w:sz w:val="26"/>
          <w:szCs w:val="26"/>
          <w:lang w:val="ro-RO"/>
        </w:rPr>
        <w:t>ea</w:t>
      </w:r>
      <w:r w:rsidRPr="008A1477">
        <w:rPr>
          <w:rFonts w:ascii="Times New Roman" w:hAnsi="Times New Roman"/>
          <w:kern w:val="1"/>
          <w:sz w:val="26"/>
          <w:szCs w:val="26"/>
          <w:lang w:val="ro-RO"/>
        </w:rPr>
        <w:t xml:space="preserve"> nr. 273/2006 a finanțelor publice locale;</w:t>
      </w:r>
    </w:p>
    <w:p w14:paraId="3E50DF8E" w14:textId="4390AA9C" w:rsidR="00F6036C" w:rsidRPr="008A1477"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Contractul de asociere privind modul de implementare al Proiectului „Sistem de management integrat al deșeurilor în județul Dolj” revizuit în data de 28.11.2012 </w:t>
      </w:r>
      <w:r w:rsidRPr="008A1477">
        <w:rPr>
          <w:rFonts w:ascii="Times New Roman" w:hAnsi="Times New Roman"/>
          <w:spacing w:val="-11"/>
          <w:kern w:val="1"/>
          <w:sz w:val="26"/>
          <w:szCs w:val="26"/>
          <w:lang w:val="ro-RO"/>
        </w:rPr>
        <w:t>î</w:t>
      </w:r>
      <w:r w:rsidRPr="008A1477">
        <w:rPr>
          <w:rFonts w:ascii="Times New Roman" w:hAnsi="Times New Roman"/>
          <w:kern w:val="1"/>
          <w:sz w:val="26"/>
          <w:szCs w:val="26"/>
          <w:lang w:val="ro-RO"/>
        </w:rPr>
        <w:t>nsușit</w:t>
      </w:r>
      <w:r w:rsidRPr="008A1477">
        <w:rPr>
          <w:rFonts w:ascii="Times New Roman" w:hAnsi="Times New Roman"/>
          <w:spacing w:val="-9"/>
          <w:kern w:val="1"/>
          <w:sz w:val="26"/>
          <w:szCs w:val="26"/>
          <w:lang w:val="ro-RO"/>
        </w:rPr>
        <w:t xml:space="preserve"> </w:t>
      </w:r>
      <w:r w:rsidRPr="008A1477">
        <w:rPr>
          <w:rFonts w:ascii="Times New Roman" w:hAnsi="Times New Roman"/>
          <w:kern w:val="1"/>
          <w:sz w:val="26"/>
          <w:szCs w:val="26"/>
          <w:lang w:val="ro-RO"/>
        </w:rPr>
        <w:t>de</w:t>
      </w:r>
      <w:r w:rsidRPr="008A1477">
        <w:rPr>
          <w:rFonts w:ascii="Times New Roman" w:hAnsi="Times New Roman"/>
          <w:spacing w:val="-10"/>
          <w:kern w:val="1"/>
          <w:sz w:val="26"/>
          <w:szCs w:val="26"/>
          <w:lang w:val="ro-RO"/>
        </w:rPr>
        <w:t xml:space="preserve"> </w:t>
      </w:r>
      <w:r w:rsidRPr="008A1477">
        <w:rPr>
          <w:rFonts w:ascii="Times New Roman" w:hAnsi="Times New Roman"/>
          <w:kern w:val="1"/>
          <w:sz w:val="26"/>
          <w:szCs w:val="26"/>
          <w:lang w:val="ro-RO"/>
        </w:rPr>
        <w:t>către</w:t>
      </w:r>
      <w:r w:rsidRPr="008A1477">
        <w:rPr>
          <w:rFonts w:ascii="Times New Roman" w:hAnsi="Times New Roman"/>
          <w:spacing w:val="-10"/>
          <w:kern w:val="1"/>
          <w:sz w:val="26"/>
          <w:szCs w:val="26"/>
          <w:lang w:val="ro-RO"/>
        </w:rPr>
        <w:t xml:space="preserve"> </w:t>
      </w:r>
      <w:r w:rsidRPr="008A1477">
        <w:rPr>
          <w:rFonts w:ascii="Times New Roman" w:hAnsi="Times New Roman"/>
          <w:kern w:val="1"/>
          <w:sz w:val="26"/>
          <w:szCs w:val="26"/>
          <w:lang w:val="ro-RO"/>
        </w:rPr>
        <w:t>reprezentanții</w:t>
      </w:r>
      <w:r w:rsidRPr="008A1477">
        <w:rPr>
          <w:rFonts w:ascii="Times New Roman" w:hAnsi="Times New Roman"/>
          <w:spacing w:val="-9"/>
          <w:kern w:val="1"/>
          <w:sz w:val="26"/>
          <w:szCs w:val="26"/>
          <w:lang w:val="ro-RO"/>
        </w:rPr>
        <w:t xml:space="preserve"> </w:t>
      </w:r>
      <w:r w:rsidRPr="008A1477">
        <w:rPr>
          <w:rFonts w:ascii="Times New Roman" w:hAnsi="Times New Roman"/>
          <w:kern w:val="1"/>
          <w:sz w:val="26"/>
          <w:szCs w:val="26"/>
          <w:lang w:val="ro-RO"/>
        </w:rPr>
        <w:t>tuturor</w:t>
      </w:r>
      <w:r w:rsidRPr="008A1477">
        <w:rPr>
          <w:rFonts w:ascii="Times New Roman" w:hAnsi="Times New Roman"/>
          <w:spacing w:val="-10"/>
          <w:kern w:val="1"/>
          <w:sz w:val="26"/>
          <w:szCs w:val="26"/>
          <w:lang w:val="ro-RO"/>
        </w:rPr>
        <w:t xml:space="preserve"> </w:t>
      </w:r>
      <w:r w:rsidRPr="008A1477">
        <w:rPr>
          <w:rFonts w:ascii="Times New Roman" w:hAnsi="Times New Roman"/>
          <w:kern w:val="1"/>
          <w:sz w:val="26"/>
          <w:szCs w:val="26"/>
          <w:lang w:val="ro-RO"/>
        </w:rPr>
        <w:t>unităților administrativ teritoriale din județul Dolj</w:t>
      </w:r>
      <w:r w:rsidR="00F35C62" w:rsidRPr="008A1477">
        <w:rPr>
          <w:rFonts w:ascii="Times New Roman" w:hAnsi="Times New Roman"/>
          <w:kern w:val="1"/>
          <w:sz w:val="26"/>
          <w:szCs w:val="26"/>
          <w:lang w:val="ro-RO"/>
        </w:rPr>
        <w:t>, cu modificările și completările ulterioare</w:t>
      </w:r>
      <w:r w:rsidRPr="008A1477">
        <w:rPr>
          <w:rFonts w:ascii="Times New Roman" w:hAnsi="Times New Roman"/>
          <w:kern w:val="1"/>
          <w:sz w:val="26"/>
          <w:szCs w:val="26"/>
          <w:lang w:val="ro-RO"/>
        </w:rPr>
        <w:t>;</w:t>
      </w:r>
    </w:p>
    <w:p w14:paraId="3F9D13CB" w14:textId="77777777" w:rsidR="00F6036C" w:rsidRPr="008A1477"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Contractul de finanțare nr. 5751/03.11.2014 încheiat între Consiliul Județean Dolj și Ministerul Mediului și Schimbărilor Climatice, aferent proiectului „Sistem de Management Integrat al Deșeurilor în Județul Dolj”;</w:t>
      </w:r>
    </w:p>
    <w:p w14:paraId="080D17FC" w14:textId="77777777" w:rsidR="00F6036C" w:rsidRPr="008A1477" w:rsidRDefault="00F6036C" w:rsidP="009A6663">
      <w:pPr>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Contractul de Finanțare nr. 153/11.12.2017 „Fazarea Proiectului Sistem de Management Integrat al Deșeurilor în Județul Dolj” încheiat între Unitatea Administrativ Teritorială și Ministerul Dezvoltării Regionale, Administrației Publice și Fondurilor Europene;</w:t>
      </w:r>
    </w:p>
    <w:p w14:paraId="05EC22EC" w14:textId="6B0401AC" w:rsidR="00F6036C"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b/>
          <w:bCs/>
          <w:kern w:val="1"/>
          <w:sz w:val="26"/>
          <w:szCs w:val="26"/>
          <w:lang w:val="ro-RO"/>
        </w:rPr>
        <w:t>2.</w:t>
      </w:r>
      <w:r w:rsidRPr="008A1477">
        <w:rPr>
          <w:rFonts w:ascii="Times New Roman" w:hAnsi="Times New Roman"/>
          <w:kern w:val="1"/>
          <w:sz w:val="26"/>
          <w:szCs w:val="26"/>
          <w:lang w:val="ro-RO"/>
        </w:rPr>
        <w:t xml:space="preserve"> Instituirea taxei de salubrizare, ca mecanism de finanțare a serviciilor de salubrizare aferente proiectului „Sistem de Management Integrat al Deșeurilor în Județul Dolj” este prevăzută în Contractul de asociere privind modul de implementare al Proiectului „Sistem de management integrat al deșeurilor în județul Dolj” revizuit în data de 28.11.2012</w:t>
      </w:r>
      <w:r w:rsidR="00FC74AF" w:rsidRPr="008A1477">
        <w:rPr>
          <w:rFonts w:ascii="Times New Roman" w:hAnsi="Times New Roman"/>
          <w:kern w:val="1"/>
          <w:sz w:val="26"/>
          <w:szCs w:val="26"/>
          <w:lang w:val="ro-RO"/>
        </w:rPr>
        <w:t>,</w:t>
      </w:r>
      <w:r w:rsidRPr="008A1477">
        <w:rPr>
          <w:rFonts w:ascii="Times New Roman" w:hAnsi="Times New Roman"/>
          <w:kern w:val="1"/>
          <w:sz w:val="26"/>
          <w:szCs w:val="26"/>
          <w:lang w:val="ro-RO"/>
        </w:rPr>
        <w:t xml:space="preserve"> </w:t>
      </w:r>
      <w:r w:rsidRPr="008A1477">
        <w:rPr>
          <w:rFonts w:ascii="Times New Roman" w:hAnsi="Times New Roman"/>
          <w:spacing w:val="-11"/>
          <w:kern w:val="1"/>
          <w:sz w:val="26"/>
          <w:szCs w:val="26"/>
          <w:lang w:val="ro-RO"/>
        </w:rPr>
        <w:t>î</w:t>
      </w:r>
      <w:r w:rsidRPr="008A1477">
        <w:rPr>
          <w:rFonts w:ascii="Times New Roman" w:hAnsi="Times New Roman"/>
          <w:kern w:val="1"/>
          <w:sz w:val="26"/>
          <w:szCs w:val="26"/>
          <w:lang w:val="ro-RO"/>
        </w:rPr>
        <w:t>nsușit</w:t>
      </w:r>
      <w:r w:rsidRPr="008A1477">
        <w:rPr>
          <w:rFonts w:ascii="Times New Roman" w:hAnsi="Times New Roman"/>
          <w:spacing w:val="-9"/>
          <w:kern w:val="1"/>
          <w:sz w:val="26"/>
          <w:szCs w:val="26"/>
          <w:lang w:val="ro-RO"/>
        </w:rPr>
        <w:t xml:space="preserve"> </w:t>
      </w:r>
      <w:r w:rsidRPr="008A1477">
        <w:rPr>
          <w:rFonts w:ascii="Times New Roman" w:hAnsi="Times New Roman"/>
          <w:kern w:val="1"/>
          <w:sz w:val="26"/>
          <w:szCs w:val="26"/>
          <w:lang w:val="ro-RO"/>
        </w:rPr>
        <w:t>de</w:t>
      </w:r>
      <w:r w:rsidRPr="008A1477">
        <w:rPr>
          <w:rFonts w:ascii="Times New Roman" w:hAnsi="Times New Roman"/>
          <w:spacing w:val="-10"/>
          <w:kern w:val="1"/>
          <w:sz w:val="26"/>
          <w:szCs w:val="26"/>
          <w:lang w:val="ro-RO"/>
        </w:rPr>
        <w:t xml:space="preserve"> </w:t>
      </w:r>
      <w:r w:rsidRPr="008A1477">
        <w:rPr>
          <w:rFonts w:ascii="Times New Roman" w:hAnsi="Times New Roman"/>
          <w:kern w:val="1"/>
          <w:sz w:val="26"/>
          <w:szCs w:val="26"/>
          <w:lang w:val="ro-RO"/>
        </w:rPr>
        <w:t>către</w:t>
      </w:r>
      <w:r w:rsidRPr="008A1477">
        <w:rPr>
          <w:rFonts w:ascii="Times New Roman" w:hAnsi="Times New Roman"/>
          <w:spacing w:val="-10"/>
          <w:kern w:val="1"/>
          <w:sz w:val="26"/>
          <w:szCs w:val="26"/>
          <w:lang w:val="ro-RO"/>
        </w:rPr>
        <w:t xml:space="preserve"> </w:t>
      </w:r>
      <w:r w:rsidRPr="008A1477">
        <w:rPr>
          <w:rFonts w:ascii="Times New Roman" w:hAnsi="Times New Roman"/>
          <w:kern w:val="1"/>
          <w:sz w:val="26"/>
          <w:szCs w:val="26"/>
          <w:lang w:val="ro-RO"/>
        </w:rPr>
        <w:t>reprezentanții</w:t>
      </w:r>
      <w:r w:rsidRPr="008A1477">
        <w:rPr>
          <w:rFonts w:ascii="Times New Roman" w:hAnsi="Times New Roman"/>
          <w:spacing w:val="-9"/>
          <w:kern w:val="1"/>
          <w:sz w:val="26"/>
          <w:szCs w:val="26"/>
          <w:lang w:val="ro-RO"/>
        </w:rPr>
        <w:t xml:space="preserve"> </w:t>
      </w:r>
      <w:r w:rsidRPr="008A1477">
        <w:rPr>
          <w:rFonts w:ascii="Times New Roman" w:hAnsi="Times New Roman"/>
          <w:kern w:val="1"/>
          <w:sz w:val="26"/>
          <w:szCs w:val="26"/>
          <w:lang w:val="ro-RO"/>
        </w:rPr>
        <w:t>tuturor</w:t>
      </w:r>
      <w:r w:rsidRPr="008A1477">
        <w:rPr>
          <w:rFonts w:ascii="Times New Roman" w:hAnsi="Times New Roman"/>
          <w:spacing w:val="-10"/>
          <w:kern w:val="1"/>
          <w:sz w:val="26"/>
          <w:szCs w:val="26"/>
          <w:lang w:val="ro-RO"/>
        </w:rPr>
        <w:t xml:space="preserve"> </w:t>
      </w:r>
      <w:r w:rsidRPr="008A1477">
        <w:rPr>
          <w:rFonts w:ascii="Times New Roman" w:hAnsi="Times New Roman"/>
          <w:kern w:val="1"/>
          <w:sz w:val="26"/>
          <w:szCs w:val="26"/>
          <w:lang w:val="ro-RO"/>
        </w:rPr>
        <w:t>unităților administrativ-teritoriale din județul Dolj, Cererea de finanțare și Analiză Instituțională, anexe ale contractului de finanțare nr. 5751/03.11.2014 încheiat între Consiliul Județean Dolj și Ministerul Mediului și Schimbărilor Climatice, precum și în Contractul de Finanțare nr. 153/11.12.2017 „Fazarea Proiectului Sistem de Management Integrat al Deșeurilor în Județul Dolj” încheiat între Unitatea Administrativ Teritorială și Ministerul Dezvoltării Regionale, Administrației Publice și Fondurilor Europene;</w:t>
      </w:r>
    </w:p>
    <w:p w14:paraId="4F04746D" w14:textId="374C62FE" w:rsidR="00F6036C" w:rsidRPr="008A1477" w:rsidRDefault="00F6036C" w:rsidP="0056307F">
      <w:pPr>
        <w:widowControl w:val="0"/>
        <w:tabs>
          <w:tab w:val="left" w:pos="742"/>
        </w:tabs>
        <w:autoSpaceDE w:val="0"/>
        <w:autoSpaceDN w:val="0"/>
        <w:adjustRightInd w:val="0"/>
        <w:spacing w:after="0" w:line="240" w:lineRule="auto"/>
        <w:jc w:val="both"/>
        <w:rPr>
          <w:rFonts w:ascii="Times New Roman" w:hAnsi="Times New Roman"/>
          <w:color w:val="000000" w:themeColor="text1"/>
          <w:sz w:val="26"/>
          <w:szCs w:val="26"/>
          <w:lang w:val="ro-RO"/>
        </w:rPr>
      </w:pPr>
      <w:r w:rsidRPr="008A1477">
        <w:rPr>
          <w:rFonts w:ascii="Times New Roman" w:hAnsi="Times New Roman"/>
          <w:b/>
          <w:bCs/>
          <w:color w:val="000000" w:themeColor="text1"/>
          <w:kern w:val="1"/>
          <w:sz w:val="26"/>
          <w:szCs w:val="26"/>
          <w:lang w:val="ro-RO"/>
        </w:rPr>
        <w:t>3.</w:t>
      </w:r>
      <w:r w:rsidRPr="008A1477">
        <w:rPr>
          <w:rFonts w:ascii="Times New Roman" w:hAnsi="Times New Roman"/>
          <w:color w:val="000000" w:themeColor="text1"/>
          <w:kern w:val="1"/>
          <w:sz w:val="26"/>
          <w:szCs w:val="26"/>
          <w:lang w:val="ro-RO"/>
        </w:rPr>
        <w:t xml:space="preserve"> Pentru</w:t>
      </w:r>
      <w:r w:rsidRPr="008A1477">
        <w:rPr>
          <w:rFonts w:ascii="Times New Roman" w:hAnsi="Times New Roman"/>
          <w:color w:val="000000" w:themeColor="text1"/>
          <w:spacing w:val="-15"/>
          <w:kern w:val="1"/>
          <w:sz w:val="26"/>
          <w:szCs w:val="26"/>
          <w:lang w:val="ro-RO"/>
        </w:rPr>
        <w:t xml:space="preserve"> </w:t>
      </w:r>
      <w:r w:rsidRPr="008A1477">
        <w:rPr>
          <w:rFonts w:ascii="Times New Roman" w:hAnsi="Times New Roman"/>
          <w:color w:val="000000" w:themeColor="text1"/>
          <w:kern w:val="1"/>
          <w:sz w:val="26"/>
          <w:szCs w:val="26"/>
          <w:lang w:val="ro-RO"/>
        </w:rPr>
        <w:t>asigurarea</w:t>
      </w:r>
      <w:r w:rsidRPr="008A1477">
        <w:rPr>
          <w:rFonts w:ascii="Times New Roman" w:hAnsi="Times New Roman"/>
          <w:color w:val="000000" w:themeColor="text1"/>
          <w:spacing w:val="-16"/>
          <w:kern w:val="1"/>
          <w:sz w:val="26"/>
          <w:szCs w:val="26"/>
          <w:lang w:val="ro-RO"/>
        </w:rPr>
        <w:t xml:space="preserve"> </w:t>
      </w:r>
      <w:r w:rsidRPr="008A1477">
        <w:rPr>
          <w:rFonts w:ascii="Times New Roman" w:hAnsi="Times New Roman"/>
          <w:color w:val="000000" w:themeColor="text1"/>
          <w:kern w:val="1"/>
          <w:sz w:val="26"/>
          <w:szCs w:val="26"/>
          <w:lang w:val="ro-RO"/>
        </w:rPr>
        <w:t>finanţării</w:t>
      </w:r>
      <w:r w:rsidRPr="008A1477">
        <w:rPr>
          <w:rFonts w:ascii="Times New Roman" w:hAnsi="Times New Roman"/>
          <w:color w:val="000000" w:themeColor="text1"/>
          <w:spacing w:val="-15"/>
          <w:kern w:val="1"/>
          <w:sz w:val="26"/>
          <w:szCs w:val="26"/>
          <w:lang w:val="ro-RO"/>
        </w:rPr>
        <w:t xml:space="preserve"> </w:t>
      </w:r>
      <w:r w:rsidRPr="008A1477">
        <w:rPr>
          <w:rFonts w:ascii="Times New Roman" w:hAnsi="Times New Roman"/>
          <w:color w:val="000000" w:themeColor="text1"/>
          <w:kern w:val="1"/>
          <w:sz w:val="26"/>
          <w:szCs w:val="26"/>
          <w:lang w:val="ro-RO"/>
        </w:rPr>
        <w:t>serviciilor</w:t>
      </w:r>
      <w:r w:rsidRPr="008A1477">
        <w:rPr>
          <w:rFonts w:ascii="Times New Roman" w:hAnsi="Times New Roman"/>
          <w:color w:val="000000" w:themeColor="text1"/>
          <w:spacing w:val="-16"/>
          <w:kern w:val="1"/>
          <w:sz w:val="26"/>
          <w:szCs w:val="26"/>
          <w:lang w:val="ro-RO"/>
        </w:rPr>
        <w:t xml:space="preserve"> </w:t>
      </w:r>
      <w:r w:rsidRPr="008A1477">
        <w:rPr>
          <w:rFonts w:ascii="Times New Roman" w:hAnsi="Times New Roman"/>
          <w:color w:val="000000" w:themeColor="text1"/>
          <w:kern w:val="1"/>
          <w:sz w:val="26"/>
          <w:szCs w:val="26"/>
          <w:lang w:val="ro-RO"/>
        </w:rPr>
        <w:t>de</w:t>
      </w:r>
      <w:r w:rsidRPr="008A1477">
        <w:rPr>
          <w:rFonts w:ascii="Times New Roman" w:hAnsi="Times New Roman"/>
          <w:color w:val="000000" w:themeColor="text1"/>
          <w:spacing w:val="-17"/>
          <w:kern w:val="1"/>
          <w:sz w:val="26"/>
          <w:szCs w:val="26"/>
          <w:lang w:val="ro-RO"/>
        </w:rPr>
        <w:t xml:space="preserve"> </w:t>
      </w:r>
      <w:r w:rsidRPr="008A1477">
        <w:rPr>
          <w:rFonts w:ascii="Times New Roman" w:hAnsi="Times New Roman"/>
          <w:color w:val="000000" w:themeColor="text1"/>
          <w:kern w:val="1"/>
          <w:sz w:val="26"/>
          <w:szCs w:val="26"/>
          <w:lang w:val="ro-RO"/>
        </w:rPr>
        <w:t>salubrizare</w:t>
      </w:r>
      <w:r w:rsidRPr="008A1477">
        <w:rPr>
          <w:rFonts w:ascii="Times New Roman" w:hAnsi="Times New Roman"/>
          <w:color w:val="000000" w:themeColor="text1"/>
          <w:spacing w:val="-17"/>
          <w:kern w:val="1"/>
          <w:sz w:val="26"/>
          <w:szCs w:val="26"/>
          <w:lang w:val="ro-RO"/>
        </w:rPr>
        <w:t xml:space="preserve">, </w:t>
      </w:r>
      <w:r w:rsidRPr="008A1477">
        <w:rPr>
          <w:rFonts w:ascii="Times New Roman" w:hAnsi="Times New Roman"/>
          <w:color w:val="000000" w:themeColor="text1"/>
          <w:spacing w:val="-17"/>
          <w:kern w:val="26"/>
          <w:sz w:val="26"/>
          <w:szCs w:val="26"/>
          <w:lang w:val="ro-RO"/>
        </w:rPr>
        <w:t>autoritățile administrației publice</w:t>
      </w:r>
      <w:r w:rsidRPr="008A1477">
        <w:rPr>
          <w:rFonts w:ascii="Times New Roman" w:hAnsi="Times New Roman"/>
          <w:color w:val="000000" w:themeColor="text1"/>
          <w:spacing w:val="-17"/>
          <w:kern w:val="1"/>
          <w:sz w:val="26"/>
          <w:szCs w:val="26"/>
          <w:lang w:val="ro-RO"/>
        </w:rPr>
        <w:t xml:space="preserve"> locale </w:t>
      </w:r>
      <w:r w:rsidRPr="008A1477">
        <w:rPr>
          <w:rFonts w:ascii="Times New Roman" w:hAnsi="Times New Roman"/>
          <w:color w:val="000000" w:themeColor="text1"/>
          <w:kern w:val="1"/>
          <w:sz w:val="26"/>
          <w:szCs w:val="26"/>
          <w:lang w:val="ro-RO"/>
        </w:rPr>
        <w:t>au obligația să stabilească, în condiţiile legii, taxe speciale de salubrizare în sarcina utilizatorilor care beneficiază de serviciile de salubrizare,</w:t>
      </w:r>
      <w:r w:rsidRPr="008A1477">
        <w:rPr>
          <w:rFonts w:ascii="Times New Roman" w:hAnsi="Times New Roman"/>
          <w:color w:val="000000" w:themeColor="text1"/>
          <w:spacing w:val="-15"/>
          <w:kern w:val="1"/>
          <w:sz w:val="26"/>
          <w:szCs w:val="26"/>
          <w:lang w:val="ro-RO"/>
        </w:rPr>
        <w:t xml:space="preserve"> </w:t>
      </w:r>
      <w:r w:rsidRPr="008A1477">
        <w:rPr>
          <w:rFonts w:ascii="Times New Roman" w:hAnsi="Times New Roman"/>
          <w:color w:val="000000" w:themeColor="text1"/>
          <w:kern w:val="1"/>
          <w:sz w:val="26"/>
          <w:szCs w:val="26"/>
          <w:lang w:val="ro-RO"/>
        </w:rPr>
        <w:t>care</w:t>
      </w:r>
      <w:r w:rsidRPr="008A1477">
        <w:rPr>
          <w:rFonts w:ascii="Times New Roman" w:hAnsi="Times New Roman"/>
          <w:color w:val="000000" w:themeColor="text1"/>
          <w:spacing w:val="-17"/>
          <w:kern w:val="1"/>
          <w:sz w:val="26"/>
          <w:szCs w:val="26"/>
          <w:lang w:val="ro-RO"/>
        </w:rPr>
        <w:t xml:space="preserve"> </w:t>
      </w:r>
      <w:r w:rsidRPr="008A1477">
        <w:rPr>
          <w:rFonts w:ascii="Times New Roman" w:hAnsi="Times New Roman"/>
          <w:color w:val="000000" w:themeColor="text1"/>
          <w:kern w:val="1"/>
          <w:sz w:val="26"/>
          <w:szCs w:val="26"/>
          <w:lang w:val="ro-RO"/>
        </w:rPr>
        <w:t>să</w:t>
      </w:r>
      <w:r w:rsidRPr="008A1477">
        <w:rPr>
          <w:rFonts w:ascii="Times New Roman" w:hAnsi="Times New Roman"/>
          <w:color w:val="000000" w:themeColor="text1"/>
          <w:spacing w:val="-16"/>
          <w:kern w:val="1"/>
          <w:sz w:val="26"/>
          <w:szCs w:val="26"/>
          <w:lang w:val="ro-RO"/>
        </w:rPr>
        <w:t xml:space="preserve"> </w:t>
      </w:r>
      <w:r w:rsidRPr="008A1477">
        <w:rPr>
          <w:rFonts w:ascii="Times New Roman" w:hAnsi="Times New Roman"/>
          <w:color w:val="000000" w:themeColor="text1"/>
          <w:kern w:val="1"/>
          <w:sz w:val="26"/>
          <w:szCs w:val="26"/>
          <w:lang w:val="ro-RO"/>
        </w:rPr>
        <w:t>acopere</w:t>
      </w:r>
      <w:r w:rsidRPr="008A1477">
        <w:rPr>
          <w:rFonts w:ascii="Times New Roman" w:hAnsi="Times New Roman"/>
          <w:color w:val="000000" w:themeColor="text1"/>
          <w:spacing w:val="-16"/>
          <w:kern w:val="1"/>
          <w:sz w:val="26"/>
          <w:szCs w:val="26"/>
          <w:lang w:val="ro-RO"/>
        </w:rPr>
        <w:t xml:space="preserve"> </w:t>
      </w:r>
      <w:r w:rsidR="001B47E1" w:rsidRPr="008A1477">
        <w:rPr>
          <w:rFonts w:ascii="Times New Roman" w:hAnsi="Times New Roman"/>
          <w:color w:val="000000" w:themeColor="text1"/>
          <w:kern w:val="1"/>
          <w:sz w:val="26"/>
          <w:szCs w:val="26"/>
          <w:lang w:val="ro-RO"/>
        </w:rPr>
        <w:t>costurile</w:t>
      </w:r>
      <w:r w:rsidRPr="008A1477">
        <w:rPr>
          <w:rFonts w:ascii="Times New Roman" w:hAnsi="Times New Roman"/>
          <w:color w:val="000000" w:themeColor="text1"/>
          <w:spacing w:val="-16"/>
          <w:kern w:val="1"/>
          <w:sz w:val="26"/>
          <w:szCs w:val="26"/>
          <w:lang w:val="ro-RO"/>
        </w:rPr>
        <w:t xml:space="preserve"> </w:t>
      </w:r>
      <w:r w:rsidRPr="008A1477">
        <w:rPr>
          <w:rFonts w:ascii="Times New Roman" w:hAnsi="Times New Roman"/>
          <w:color w:val="000000" w:themeColor="text1"/>
          <w:kern w:val="1"/>
          <w:sz w:val="26"/>
          <w:szCs w:val="26"/>
          <w:lang w:val="ro-RO"/>
        </w:rPr>
        <w:t>operatorilor</w:t>
      </w:r>
      <w:r w:rsidRPr="008A1477">
        <w:rPr>
          <w:rFonts w:ascii="Times New Roman" w:hAnsi="Times New Roman"/>
          <w:color w:val="000000" w:themeColor="text1"/>
          <w:spacing w:val="-15"/>
          <w:kern w:val="1"/>
          <w:sz w:val="26"/>
          <w:szCs w:val="26"/>
          <w:lang w:val="ro-RO"/>
        </w:rPr>
        <w:t xml:space="preserve"> </w:t>
      </w:r>
      <w:r w:rsidRPr="008A1477">
        <w:rPr>
          <w:rFonts w:ascii="Times New Roman" w:hAnsi="Times New Roman"/>
          <w:color w:val="000000" w:themeColor="text1"/>
          <w:kern w:val="1"/>
          <w:sz w:val="26"/>
          <w:szCs w:val="26"/>
          <w:lang w:val="ro-RO"/>
        </w:rPr>
        <w:t>de</w:t>
      </w:r>
      <w:r w:rsidRPr="008A1477">
        <w:rPr>
          <w:rFonts w:ascii="Times New Roman" w:hAnsi="Times New Roman"/>
          <w:color w:val="000000" w:themeColor="text1"/>
          <w:spacing w:val="-17"/>
          <w:kern w:val="1"/>
          <w:sz w:val="26"/>
          <w:szCs w:val="26"/>
          <w:lang w:val="ro-RO"/>
        </w:rPr>
        <w:t xml:space="preserve"> </w:t>
      </w:r>
      <w:r w:rsidRPr="008A1477">
        <w:rPr>
          <w:rFonts w:ascii="Times New Roman" w:hAnsi="Times New Roman"/>
          <w:color w:val="000000" w:themeColor="text1"/>
          <w:kern w:val="1"/>
          <w:sz w:val="26"/>
          <w:szCs w:val="26"/>
          <w:lang w:val="ro-RO"/>
        </w:rPr>
        <w:t>salubrizare</w:t>
      </w:r>
      <w:r w:rsidRPr="008A1477">
        <w:rPr>
          <w:rFonts w:ascii="Times New Roman" w:hAnsi="Times New Roman"/>
          <w:color w:val="000000" w:themeColor="text1"/>
          <w:spacing w:val="-15"/>
          <w:kern w:val="1"/>
          <w:sz w:val="26"/>
          <w:szCs w:val="26"/>
          <w:lang w:val="ro-RO"/>
        </w:rPr>
        <w:t xml:space="preserve"> </w:t>
      </w:r>
      <w:r w:rsidRPr="008A1477">
        <w:rPr>
          <w:rFonts w:ascii="Times New Roman" w:hAnsi="Times New Roman"/>
          <w:color w:val="000000" w:themeColor="text1"/>
          <w:kern w:val="1"/>
          <w:sz w:val="26"/>
          <w:szCs w:val="26"/>
          <w:lang w:val="ro-RO"/>
        </w:rPr>
        <w:t>care</w:t>
      </w:r>
      <w:r w:rsidRPr="008A1477">
        <w:rPr>
          <w:rFonts w:ascii="Times New Roman" w:hAnsi="Times New Roman"/>
          <w:color w:val="000000" w:themeColor="text1"/>
          <w:spacing w:val="-17"/>
          <w:kern w:val="1"/>
          <w:sz w:val="26"/>
          <w:szCs w:val="26"/>
          <w:lang w:val="ro-RO"/>
        </w:rPr>
        <w:t xml:space="preserve"> </w:t>
      </w:r>
      <w:r w:rsidRPr="008A1477">
        <w:rPr>
          <w:rFonts w:ascii="Times New Roman" w:hAnsi="Times New Roman"/>
          <w:color w:val="000000" w:themeColor="text1"/>
          <w:kern w:val="1"/>
          <w:sz w:val="26"/>
          <w:szCs w:val="26"/>
          <w:lang w:val="ro-RO"/>
        </w:rPr>
        <w:t>deservesc</w:t>
      </w:r>
      <w:r w:rsidRPr="008A1477">
        <w:rPr>
          <w:rFonts w:ascii="Times New Roman" w:hAnsi="Times New Roman"/>
          <w:color w:val="000000" w:themeColor="text1"/>
          <w:spacing w:val="-16"/>
          <w:kern w:val="1"/>
          <w:sz w:val="26"/>
          <w:szCs w:val="26"/>
          <w:lang w:val="ro-RO"/>
        </w:rPr>
        <w:t xml:space="preserve"> </w:t>
      </w:r>
      <w:r w:rsidRPr="008A1477">
        <w:rPr>
          <w:rFonts w:ascii="Times New Roman" w:hAnsi="Times New Roman"/>
          <w:color w:val="000000" w:themeColor="text1"/>
          <w:kern w:val="1"/>
          <w:sz w:val="26"/>
          <w:szCs w:val="26"/>
          <w:lang w:val="ro-RO"/>
        </w:rPr>
        <w:t>utilizatorii</w:t>
      </w:r>
      <w:r w:rsidRPr="008A1477">
        <w:rPr>
          <w:rFonts w:ascii="Times New Roman" w:hAnsi="Times New Roman"/>
          <w:color w:val="000000" w:themeColor="text1"/>
          <w:spacing w:val="-10"/>
          <w:kern w:val="1"/>
          <w:sz w:val="26"/>
          <w:szCs w:val="26"/>
          <w:lang w:val="ro-RO"/>
        </w:rPr>
        <w:t xml:space="preserve"> </w:t>
      </w:r>
      <w:r w:rsidRPr="008A1477">
        <w:rPr>
          <w:rFonts w:ascii="Times New Roman" w:hAnsi="Times New Roman"/>
          <w:color w:val="000000" w:themeColor="text1"/>
          <w:kern w:val="1"/>
          <w:sz w:val="26"/>
          <w:szCs w:val="26"/>
          <w:lang w:val="ro-RO"/>
        </w:rPr>
        <w:t>respectivi</w:t>
      </w:r>
      <w:r w:rsidRPr="008A1477">
        <w:rPr>
          <w:rFonts w:ascii="Times New Roman" w:hAnsi="Times New Roman"/>
          <w:color w:val="000000" w:themeColor="text1"/>
          <w:spacing w:val="-11"/>
          <w:kern w:val="1"/>
          <w:sz w:val="26"/>
          <w:szCs w:val="26"/>
          <w:lang w:val="ro-RO"/>
        </w:rPr>
        <w:t xml:space="preserve"> </w:t>
      </w:r>
      <w:r w:rsidRPr="008A1477">
        <w:rPr>
          <w:rFonts w:ascii="Times New Roman" w:hAnsi="Times New Roman"/>
          <w:color w:val="000000" w:themeColor="text1"/>
          <w:kern w:val="1"/>
          <w:sz w:val="26"/>
          <w:szCs w:val="26"/>
          <w:lang w:val="ro-RO"/>
        </w:rPr>
        <w:t xml:space="preserve">cu luarea în considerare a tuturor activităţilor componente ale serviciului de la colectarea deșeurilor până inclusiv la eliminarea acestora la depozit sau alte instalaţii, pe întregul flux al deșeurilor. </w:t>
      </w:r>
      <w:r w:rsidR="00F80E34" w:rsidRPr="008A1477">
        <w:rPr>
          <w:rFonts w:ascii="Times New Roman" w:hAnsi="Times New Roman"/>
          <w:color w:val="000000" w:themeColor="text1"/>
          <w:sz w:val="26"/>
          <w:szCs w:val="26"/>
          <w:lang w:val="ro-RO"/>
        </w:rPr>
        <w:t>În funcţie de natura activităţilor prestate</w:t>
      </w:r>
      <w:r w:rsidR="00F01FFC" w:rsidRPr="008A1477">
        <w:rPr>
          <w:rFonts w:ascii="Times New Roman" w:hAnsi="Times New Roman"/>
          <w:color w:val="000000" w:themeColor="text1"/>
          <w:sz w:val="26"/>
          <w:szCs w:val="26"/>
          <w:lang w:val="ro-RO"/>
        </w:rPr>
        <w:t xml:space="preserve">, </w:t>
      </w:r>
      <w:r w:rsidR="00F80E34" w:rsidRPr="008A1477">
        <w:rPr>
          <w:rFonts w:ascii="Times New Roman" w:hAnsi="Times New Roman"/>
          <w:color w:val="000000" w:themeColor="text1"/>
          <w:sz w:val="26"/>
          <w:szCs w:val="26"/>
          <w:lang w:val="ro-RO"/>
        </w:rPr>
        <w:t xml:space="preserve">pentru asigurarea finanţării serviciului de salubrizare, utilizatorii achită contravaloarea serviciului de </w:t>
      </w:r>
      <w:r w:rsidR="00F80E34" w:rsidRPr="008A1477">
        <w:rPr>
          <w:rFonts w:ascii="Times New Roman" w:hAnsi="Times New Roman"/>
          <w:color w:val="000000" w:themeColor="text1"/>
          <w:sz w:val="26"/>
          <w:szCs w:val="26"/>
          <w:lang w:val="ro-RO"/>
        </w:rPr>
        <w:lastRenderedPageBreak/>
        <w:t>salubrizare prin taxe speciale atât în cazul prestaţiilor efectuate în beneficiul întregii comunităţi locale cât și în cazul prestaţiilor de care beneficiază individual fără contract. </w:t>
      </w:r>
    </w:p>
    <w:p w14:paraId="78F35861" w14:textId="77777777" w:rsidR="00F6036C"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b/>
          <w:bCs/>
          <w:kern w:val="1"/>
          <w:sz w:val="26"/>
          <w:szCs w:val="26"/>
          <w:lang w:val="ro-RO"/>
        </w:rPr>
        <w:t>4.</w:t>
      </w:r>
      <w:r w:rsidRPr="008A1477">
        <w:rPr>
          <w:rFonts w:ascii="Times New Roman" w:hAnsi="Times New Roman"/>
          <w:kern w:val="1"/>
          <w:sz w:val="26"/>
          <w:szCs w:val="26"/>
          <w:lang w:val="ro-RO"/>
        </w:rPr>
        <w:t xml:space="preserve"> Utilizatori ai serviciului de salubrizare sunt persoanele fizice și juridice care beneficiază de serviciile de salubrizare.</w:t>
      </w:r>
    </w:p>
    <w:p w14:paraId="5863B384" w14:textId="2C742CE0" w:rsidR="00F6036C" w:rsidRPr="008A1477" w:rsidRDefault="00E1361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b/>
          <w:bCs/>
          <w:kern w:val="1"/>
          <w:sz w:val="26"/>
          <w:szCs w:val="26"/>
          <w:lang w:val="ro-RO"/>
        </w:rPr>
        <w:t>5</w:t>
      </w:r>
      <w:r w:rsidR="00F6036C" w:rsidRPr="008A1477">
        <w:rPr>
          <w:rFonts w:ascii="Times New Roman" w:hAnsi="Times New Roman"/>
          <w:b/>
          <w:bCs/>
          <w:kern w:val="1"/>
          <w:sz w:val="26"/>
          <w:szCs w:val="26"/>
          <w:lang w:val="ro-RO"/>
        </w:rPr>
        <w:t>.</w:t>
      </w:r>
      <w:r w:rsidR="00F6036C" w:rsidRPr="008A1477">
        <w:rPr>
          <w:rFonts w:ascii="Times New Roman" w:hAnsi="Times New Roman"/>
          <w:kern w:val="1"/>
          <w:sz w:val="26"/>
          <w:szCs w:val="26"/>
          <w:lang w:val="ro-RO"/>
        </w:rPr>
        <w:t xml:space="preserve"> </w:t>
      </w:r>
      <w:r w:rsidR="00B8176D" w:rsidRPr="008A1477">
        <w:rPr>
          <w:rFonts w:ascii="Times New Roman" w:hAnsi="Times New Roman"/>
          <w:kern w:val="1"/>
          <w:sz w:val="26"/>
          <w:szCs w:val="26"/>
          <w:lang w:val="ro-RO"/>
        </w:rPr>
        <w:t xml:space="preserve">Prin prezentul </w:t>
      </w:r>
      <w:r w:rsidR="00F6036C" w:rsidRPr="008A1477">
        <w:rPr>
          <w:rFonts w:ascii="Times New Roman" w:hAnsi="Times New Roman"/>
          <w:kern w:val="1"/>
          <w:sz w:val="26"/>
          <w:szCs w:val="26"/>
          <w:lang w:val="ro-RO"/>
        </w:rPr>
        <w:t xml:space="preserve">regulament </w:t>
      </w:r>
      <w:r w:rsidR="00B8176D" w:rsidRPr="008A1477">
        <w:rPr>
          <w:rFonts w:ascii="Times New Roman" w:hAnsi="Times New Roman"/>
          <w:kern w:val="1"/>
          <w:sz w:val="26"/>
          <w:szCs w:val="26"/>
          <w:lang w:val="ro-RO"/>
        </w:rPr>
        <w:t xml:space="preserve">se </w:t>
      </w:r>
      <w:r w:rsidR="0075618A" w:rsidRPr="008A1477">
        <w:rPr>
          <w:rFonts w:ascii="Times New Roman" w:hAnsi="Times New Roman"/>
          <w:kern w:val="1"/>
          <w:sz w:val="26"/>
          <w:szCs w:val="26"/>
          <w:lang w:val="ro-RO"/>
        </w:rPr>
        <w:t>reglementează</w:t>
      </w:r>
      <w:r w:rsidR="00F6036C" w:rsidRPr="008A1477">
        <w:rPr>
          <w:rFonts w:ascii="Times New Roman" w:hAnsi="Times New Roman"/>
          <w:kern w:val="1"/>
          <w:sz w:val="26"/>
          <w:szCs w:val="26"/>
          <w:lang w:val="ro-RO"/>
        </w:rPr>
        <w:t xml:space="preserve"> instituirea și administrarea taxei speciale de salubrizare în cazul utilizatorilor casnici,</w:t>
      </w:r>
      <w:r w:rsidR="00B8176D" w:rsidRPr="008A1477">
        <w:rPr>
          <w:rFonts w:ascii="Times New Roman" w:hAnsi="Times New Roman"/>
          <w:kern w:val="1"/>
          <w:sz w:val="26"/>
          <w:szCs w:val="26"/>
          <w:lang w:val="ro-RO"/>
        </w:rPr>
        <w:t xml:space="preserve"> conform art.26 alin(1) lit.b din Legea 101 2006, respectiv utilizatorilor non casnici conform art.26 alin.1 lit.c și art. 26 alin.3</w:t>
      </w:r>
      <w:r w:rsidR="007806BD" w:rsidRPr="008A1477">
        <w:rPr>
          <w:rFonts w:ascii="Times New Roman" w:hAnsi="Times New Roman"/>
          <w:kern w:val="1"/>
          <w:sz w:val="26"/>
          <w:szCs w:val="26"/>
          <w:lang w:val="ro-RO"/>
        </w:rPr>
        <w:t xml:space="preserve"> din același a</w:t>
      </w:r>
      <w:r w:rsidR="00D04660" w:rsidRPr="008A1477">
        <w:rPr>
          <w:rFonts w:ascii="Times New Roman" w:hAnsi="Times New Roman"/>
          <w:kern w:val="1"/>
          <w:sz w:val="26"/>
          <w:szCs w:val="26"/>
          <w:lang w:val="ro-RO"/>
        </w:rPr>
        <w:t>ct</w:t>
      </w:r>
      <w:r w:rsidR="007806BD" w:rsidRPr="008A1477">
        <w:rPr>
          <w:rFonts w:ascii="Times New Roman" w:hAnsi="Times New Roman"/>
          <w:kern w:val="1"/>
          <w:sz w:val="26"/>
          <w:szCs w:val="26"/>
          <w:lang w:val="ro-RO"/>
        </w:rPr>
        <w:t xml:space="preserve"> normativ</w:t>
      </w:r>
      <w:r w:rsidR="00B8176D" w:rsidRPr="008A1477">
        <w:rPr>
          <w:rFonts w:ascii="Times New Roman" w:hAnsi="Times New Roman"/>
          <w:kern w:val="1"/>
          <w:sz w:val="26"/>
          <w:szCs w:val="26"/>
          <w:lang w:val="ro-RO"/>
        </w:rPr>
        <w:t>,</w:t>
      </w:r>
      <w:r w:rsidR="00D04660"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iar veniturile încasate din colectarea taxelor speciale de salubrizare vor asigura finanțarea activităților serviciului de salubrizare.</w:t>
      </w:r>
    </w:p>
    <w:p w14:paraId="795E4D19" w14:textId="77777777" w:rsidR="0075618A" w:rsidRPr="008A1477" w:rsidRDefault="0075618A" w:rsidP="0056307F">
      <w:pPr>
        <w:widowControl w:val="0"/>
        <w:autoSpaceDE w:val="0"/>
        <w:autoSpaceDN w:val="0"/>
        <w:adjustRightInd w:val="0"/>
        <w:spacing w:after="0" w:line="240" w:lineRule="auto"/>
        <w:jc w:val="both"/>
        <w:rPr>
          <w:rFonts w:ascii="Times New Roman" w:hAnsi="Times New Roman"/>
          <w:kern w:val="1"/>
          <w:sz w:val="26"/>
          <w:szCs w:val="26"/>
          <w:lang w:val="ro-RO"/>
        </w:rPr>
      </w:pPr>
    </w:p>
    <w:p w14:paraId="03EAB862" w14:textId="1DA8DD6B" w:rsidR="00F6036C" w:rsidRPr="008A1477" w:rsidRDefault="0075618A" w:rsidP="0075618A">
      <w:pPr>
        <w:widowControl w:val="0"/>
        <w:tabs>
          <w:tab w:val="left" w:pos="742"/>
        </w:tabs>
        <w:autoSpaceDE w:val="0"/>
        <w:autoSpaceDN w:val="0"/>
        <w:adjustRightInd w:val="0"/>
        <w:spacing w:after="0" w:line="240" w:lineRule="auto"/>
        <w:jc w:val="both"/>
        <w:rPr>
          <w:rFonts w:ascii="Times New Roman" w:hAnsi="Times New Roman"/>
          <w:b/>
          <w:kern w:val="1"/>
          <w:sz w:val="26"/>
          <w:szCs w:val="26"/>
          <w:lang w:val="ro-RO"/>
        </w:rPr>
      </w:pPr>
      <w:r w:rsidRPr="008A1477">
        <w:rPr>
          <w:rFonts w:ascii="Times New Roman" w:hAnsi="Times New Roman"/>
          <w:b/>
          <w:kern w:val="1"/>
          <w:sz w:val="26"/>
          <w:szCs w:val="26"/>
          <w:lang w:val="ro-RO"/>
        </w:rPr>
        <w:tab/>
      </w:r>
      <w:r w:rsidR="00F6036C" w:rsidRPr="008A1477">
        <w:rPr>
          <w:rFonts w:ascii="Times New Roman" w:hAnsi="Times New Roman"/>
          <w:b/>
          <w:kern w:val="1"/>
          <w:sz w:val="26"/>
          <w:szCs w:val="26"/>
          <w:lang w:val="ro-RO"/>
        </w:rPr>
        <w:t>ART.2 Definiții</w:t>
      </w:r>
    </w:p>
    <w:p w14:paraId="72431CF2" w14:textId="77777777" w:rsidR="00FC5AE1" w:rsidRPr="008A1477" w:rsidRDefault="00FC5AE1" w:rsidP="0075618A">
      <w:pPr>
        <w:widowControl w:val="0"/>
        <w:tabs>
          <w:tab w:val="left" w:pos="742"/>
        </w:tabs>
        <w:autoSpaceDE w:val="0"/>
        <w:autoSpaceDN w:val="0"/>
        <w:adjustRightInd w:val="0"/>
        <w:spacing w:after="0" w:line="240" w:lineRule="auto"/>
        <w:jc w:val="both"/>
        <w:rPr>
          <w:rFonts w:ascii="Times New Roman" w:hAnsi="Times New Roman"/>
          <w:b/>
          <w:kern w:val="1"/>
          <w:sz w:val="26"/>
          <w:szCs w:val="26"/>
          <w:lang w:val="ro-RO"/>
        </w:rPr>
      </w:pPr>
    </w:p>
    <w:p w14:paraId="25590EA3" w14:textId="5D6A68CB" w:rsidR="00860C49" w:rsidRPr="008A1477" w:rsidRDefault="00860C49" w:rsidP="0075618A">
      <w:pPr>
        <w:widowControl w:val="0"/>
        <w:tabs>
          <w:tab w:val="left" w:pos="742"/>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bCs/>
          <w:kern w:val="1"/>
          <w:sz w:val="26"/>
          <w:szCs w:val="26"/>
          <w:lang w:val="ro-RO"/>
        </w:rPr>
        <w:tab/>
      </w:r>
      <w:r w:rsidRPr="008A1477">
        <w:rPr>
          <w:rFonts w:ascii="Times New Roman" w:hAnsi="Times New Roman"/>
          <w:kern w:val="1"/>
          <w:sz w:val="26"/>
          <w:szCs w:val="26"/>
          <w:lang w:val="ro-RO"/>
        </w:rPr>
        <w:t>În înțelesul prezentului Regulament, termenii și expresiile de mai jos au următoarele semnificații:</w:t>
      </w:r>
    </w:p>
    <w:p w14:paraId="5EB02A84" w14:textId="1088712C" w:rsidR="00F6036C" w:rsidRPr="008A1477" w:rsidRDefault="00F6036C"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p>
    <w:tbl>
      <w:tblPr>
        <w:tblW w:w="991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256"/>
        <w:gridCol w:w="6662"/>
      </w:tblGrid>
      <w:tr w:rsidR="00F6036C" w:rsidRPr="008A1477" w14:paraId="2660C62E" w14:textId="77777777" w:rsidTr="0075618A">
        <w:tc>
          <w:tcPr>
            <w:tcW w:w="3256" w:type="dxa"/>
            <w:tcBorders>
              <w:top w:val="single" w:sz="4" w:space="0" w:color="BFBFBF"/>
              <w:bottom w:val="single" w:sz="4" w:space="0" w:color="BFBFBF"/>
              <w:right w:val="single" w:sz="4" w:space="0" w:color="BFBFBF"/>
            </w:tcBorders>
          </w:tcPr>
          <w:p w14:paraId="275BFC85" w14:textId="77777777" w:rsidR="00F6036C" w:rsidRPr="008A1477" w:rsidRDefault="00F6036C"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r w:rsidRPr="008A1477">
              <w:rPr>
                <w:rFonts w:ascii="Times New Roman" w:hAnsi="Times New Roman"/>
                <w:bCs/>
                <w:kern w:val="1"/>
                <w:sz w:val="26"/>
                <w:szCs w:val="26"/>
                <w:lang w:val="ro-RO"/>
              </w:rPr>
              <w:t>Asociaţia/ADI/ADI ECODOLJ</w:t>
            </w:r>
          </w:p>
        </w:tc>
        <w:tc>
          <w:tcPr>
            <w:tcW w:w="6662" w:type="dxa"/>
            <w:tcBorders>
              <w:top w:val="single" w:sz="4" w:space="0" w:color="BFBFBF"/>
              <w:left w:val="single" w:sz="4" w:space="0" w:color="BFBFBF"/>
              <w:bottom w:val="single" w:sz="4" w:space="0" w:color="BFBFBF"/>
            </w:tcBorders>
          </w:tcPr>
          <w:p w14:paraId="0EF349BE" w14:textId="77777777" w:rsidR="00F6036C" w:rsidRPr="008A1477" w:rsidRDefault="00F6036C" w:rsidP="0075618A">
            <w:pPr>
              <w:widowControl w:val="0"/>
              <w:autoSpaceDE w:val="0"/>
              <w:autoSpaceDN w:val="0"/>
              <w:adjustRightInd w:val="0"/>
              <w:spacing w:after="0" w:line="240" w:lineRule="auto"/>
              <w:jc w:val="both"/>
              <w:rPr>
                <w:rFonts w:ascii="Times New Roman" w:hAnsi="Times New Roman"/>
                <w:bCs/>
                <w:kern w:val="1"/>
                <w:sz w:val="26"/>
                <w:szCs w:val="26"/>
                <w:lang w:val="ro-RO"/>
              </w:rPr>
            </w:pPr>
            <w:r w:rsidRPr="008A1477">
              <w:rPr>
                <w:rFonts w:ascii="Times New Roman" w:hAnsi="Times New Roman"/>
                <w:kern w:val="1"/>
                <w:sz w:val="26"/>
                <w:szCs w:val="26"/>
                <w:lang w:val="ro-RO"/>
              </w:rPr>
              <w:t>Asociaţia de Dezvoltare Intercomunitară de Gestionare a Deseurilor “ECODOLJ”, înregistrată în Registrul asociaţiilor</w:t>
            </w:r>
            <w:r w:rsidRPr="008A1477">
              <w:rPr>
                <w:rFonts w:ascii="Times New Roman" w:hAnsi="Times New Roman"/>
                <w:spacing w:val="-17"/>
                <w:kern w:val="1"/>
                <w:sz w:val="26"/>
                <w:szCs w:val="26"/>
                <w:lang w:val="ro-RO"/>
              </w:rPr>
              <w:t xml:space="preserve"> </w:t>
            </w:r>
            <w:r w:rsidRPr="008A1477">
              <w:rPr>
                <w:rFonts w:ascii="Times New Roman" w:hAnsi="Times New Roman"/>
                <w:kern w:val="1"/>
                <w:sz w:val="26"/>
                <w:szCs w:val="26"/>
                <w:lang w:val="ro-RO"/>
              </w:rPr>
              <w:t>şi</w:t>
            </w:r>
            <w:r w:rsidRPr="008A1477">
              <w:rPr>
                <w:rFonts w:ascii="Times New Roman" w:hAnsi="Times New Roman"/>
                <w:spacing w:val="-15"/>
                <w:kern w:val="1"/>
                <w:sz w:val="26"/>
                <w:szCs w:val="26"/>
                <w:lang w:val="ro-RO"/>
              </w:rPr>
              <w:t xml:space="preserve"> </w:t>
            </w:r>
            <w:r w:rsidRPr="008A1477">
              <w:rPr>
                <w:rFonts w:ascii="Times New Roman" w:hAnsi="Times New Roman"/>
                <w:kern w:val="1"/>
                <w:sz w:val="26"/>
                <w:szCs w:val="26"/>
                <w:lang w:val="ro-RO"/>
              </w:rPr>
              <w:t>fundaţiilor</w:t>
            </w:r>
            <w:r w:rsidRPr="008A1477">
              <w:rPr>
                <w:rFonts w:ascii="Times New Roman" w:hAnsi="Times New Roman"/>
                <w:spacing w:val="-14"/>
                <w:kern w:val="1"/>
                <w:sz w:val="26"/>
                <w:szCs w:val="26"/>
                <w:lang w:val="ro-RO"/>
              </w:rPr>
              <w:t xml:space="preserve"> </w:t>
            </w:r>
            <w:r w:rsidRPr="008A1477">
              <w:rPr>
                <w:rFonts w:ascii="Times New Roman" w:hAnsi="Times New Roman"/>
                <w:kern w:val="1"/>
                <w:sz w:val="26"/>
                <w:szCs w:val="26"/>
                <w:lang w:val="ro-RO"/>
              </w:rPr>
              <w:t>de</w:t>
            </w:r>
            <w:r w:rsidRPr="008A1477">
              <w:rPr>
                <w:rFonts w:ascii="Times New Roman" w:hAnsi="Times New Roman"/>
                <w:spacing w:val="-17"/>
                <w:kern w:val="1"/>
                <w:sz w:val="26"/>
                <w:szCs w:val="26"/>
                <w:lang w:val="ro-RO"/>
              </w:rPr>
              <w:t xml:space="preserve"> </w:t>
            </w:r>
            <w:r w:rsidRPr="008A1477">
              <w:rPr>
                <w:rFonts w:ascii="Times New Roman" w:hAnsi="Times New Roman"/>
                <w:kern w:val="1"/>
                <w:sz w:val="26"/>
                <w:szCs w:val="26"/>
                <w:lang w:val="ro-RO"/>
              </w:rPr>
              <w:t>pe</w:t>
            </w:r>
            <w:r w:rsidRPr="008A1477">
              <w:rPr>
                <w:rFonts w:ascii="Times New Roman" w:hAnsi="Times New Roman"/>
                <w:spacing w:val="-17"/>
                <w:kern w:val="1"/>
                <w:sz w:val="26"/>
                <w:szCs w:val="26"/>
                <w:lang w:val="ro-RO"/>
              </w:rPr>
              <w:t xml:space="preserve"> </w:t>
            </w:r>
            <w:r w:rsidRPr="008A1477">
              <w:rPr>
                <w:rFonts w:ascii="Times New Roman" w:hAnsi="Times New Roman"/>
                <w:kern w:val="1"/>
                <w:sz w:val="26"/>
                <w:szCs w:val="26"/>
                <w:lang w:val="ro-RO"/>
              </w:rPr>
              <w:t>lângă</w:t>
            </w:r>
            <w:r w:rsidRPr="008A1477">
              <w:rPr>
                <w:rFonts w:ascii="Times New Roman" w:hAnsi="Times New Roman"/>
                <w:spacing w:val="-17"/>
                <w:kern w:val="1"/>
                <w:sz w:val="26"/>
                <w:szCs w:val="26"/>
                <w:lang w:val="ro-RO"/>
              </w:rPr>
              <w:t xml:space="preserve"> </w:t>
            </w:r>
            <w:r w:rsidRPr="008A1477">
              <w:rPr>
                <w:rFonts w:ascii="Times New Roman" w:hAnsi="Times New Roman"/>
                <w:kern w:val="1"/>
                <w:sz w:val="26"/>
                <w:szCs w:val="26"/>
                <w:lang w:val="ro-RO"/>
              </w:rPr>
              <w:t>judecătoria</w:t>
            </w:r>
            <w:r w:rsidRPr="008A1477">
              <w:rPr>
                <w:rFonts w:ascii="Times New Roman" w:hAnsi="Times New Roman"/>
                <w:spacing w:val="-17"/>
                <w:kern w:val="1"/>
                <w:sz w:val="26"/>
                <w:szCs w:val="26"/>
                <w:lang w:val="ro-RO"/>
              </w:rPr>
              <w:t xml:space="preserve"> </w:t>
            </w:r>
            <w:r w:rsidRPr="008A1477">
              <w:rPr>
                <w:rFonts w:ascii="Times New Roman" w:hAnsi="Times New Roman"/>
                <w:kern w:val="1"/>
                <w:sz w:val="26"/>
                <w:szCs w:val="26"/>
                <w:lang w:val="ro-RO"/>
              </w:rPr>
              <w:t>Craiova</w:t>
            </w:r>
            <w:r w:rsidRPr="008A1477">
              <w:rPr>
                <w:rFonts w:ascii="Times New Roman" w:hAnsi="Times New Roman"/>
                <w:spacing w:val="-16"/>
                <w:kern w:val="1"/>
                <w:sz w:val="26"/>
                <w:szCs w:val="26"/>
                <w:lang w:val="ro-RO"/>
              </w:rPr>
              <w:t xml:space="preserve"> </w:t>
            </w:r>
            <w:r w:rsidRPr="008A1477">
              <w:rPr>
                <w:rFonts w:ascii="Times New Roman" w:hAnsi="Times New Roman"/>
                <w:kern w:val="1"/>
                <w:sz w:val="26"/>
                <w:szCs w:val="26"/>
                <w:lang w:val="ro-RO"/>
              </w:rPr>
              <w:t>cu</w:t>
            </w:r>
            <w:r w:rsidRPr="008A1477">
              <w:rPr>
                <w:rFonts w:ascii="Times New Roman" w:hAnsi="Times New Roman"/>
                <w:spacing w:val="-14"/>
                <w:kern w:val="1"/>
                <w:sz w:val="26"/>
                <w:szCs w:val="26"/>
                <w:lang w:val="ro-RO"/>
              </w:rPr>
              <w:t xml:space="preserve"> </w:t>
            </w:r>
            <w:r w:rsidRPr="008A1477">
              <w:rPr>
                <w:rFonts w:ascii="Times New Roman" w:hAnsi="Times New Roman"/>
                <w:kern w:val="1"/>
                <w:sz w:val="26"/>
                <w:szCs w:val="26"/>
                <w:lang w:val="ro-RO"/>
              </w:rPr>
              <w:t>numărul 81 din 03.11.2009</w:t>
            </w:r>
          </w:p>
        </w:tc>
      </w:tr>
      <w:tr w:rsidR="00F6036C" w:rsidRPr="008A1477" w14:paraId="7B832B0F"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1C3FC333" w14:textId="77777777" w:rsidR="00F6036C" w:rsidRPr="008A1477" w:rsidRDefault="00F6036C"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r w:rsidRPr="008A1477">
              <w:rPr>
                <w:rFonts w:ascii="Times New Roman" w:hAnsi="Times New Roman"/>
                <w:bCs/>
                <w:kern w:val="1"/>
                <w:sz w:val="26"/>
                <w:szCs w:val="26"/>
                <w:lang w:val="ro-RO"/>
              </w:rPr>
              <w:t>Autoritatea de Reglementare</w:t>
            </w:r>
          </w:p>
          <w:p w14:paraId="699FA97A" w14:textId="5D18D211" w:rsidR="00DB2684" w:rsidRPr="008A1477" w:rsidRDefault="00DB2684"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p>
        </w:tc>
        <w:tc>
          <w:tcPr>
            <w:tcW w:w="6662" w:type="dxa"/>
            <w:tcBorders>
              <w:top w:val="single" w:sz="4" w:space="0" w:color="BFBFBF"/>
              <w:left w:val="single" w:sz="4" w:space="0" w:color="BFBFBF"/>
              <w:bottom w:val="single" w:sz="4" w:space="0" w:color="BFBFBF"/>
            </w:tcBorders>
          </w:tcPr>
          <w:p w14:paraId="2D359433" w14:textId="6E7842D3" w:rsidR="00F6036C" w:rsidRPr="008A1477" w:rsidRDefault="00F6036C" w:rsidP="0075618A">
            <w:pPr>
              <w:widowControl w:val="0"/>
              <w:autoSpaceDE w:val="0"/>
              <w:autoSpaceDN w:val="0"/>
              <w:adjustRightInd w:val="0"/>
              <w:spacing w:after="0" w:line="240" w:lineRule="auto"/>
              <w:jc w:val="both"/>
              <w:rPr>
                <w:rFonts w:ascii="Times New Roman" w:hAnsi="Times New Roman"/>
                <w:bCs/>
                <w:kern w:val="1"/>
                <w:sz w:val="26"/>
                <w:szCs w:val="26"/>
                <w:lang w:val="ro-RO"/>
              </w:rPr>
            </w:pPr>
            <w:r w:rsidRPr="008A1477">
              <w:rPr>
                <w:rFonts w:ascii="Times New Roman" w:hAnsi="Times New Roman"/>
                <w:kern w:val="1"/>
                <w:sz w:val="26"/>
                <w:szCs w:val="26"/>
                <w:lang w:val="ro-RO"/>
              </w:rPr>
              <w:t>Autoritatea Naţională de Reglementare pentru Serviciile</w:t>
            </w:r>
            <w:r w:rsidRPr="008A1477">
              <w:rPr>
                <w:rFonts w:ascii="Times New Roman" w:hAnsi="Times New Roman"/>
                <w:spacing w:val="-6"/>
                <w:kern w:val="1"/>
                <w:sz w:val="26"/>
                <w:szCs w:val="26"/>
                <w:lang w:val="ro-RO"/>
              </w:rPr>
              <w:t xml:space="preserve"> </w:t>
            </w:r>
            <w:r w:rsidRPr="008A1477">
              <w:rPr>
                <w:rFonts w:ascii="Times New Roman" w:hAnsi="Times New Roman"/>
                <w:kern w:val="1"/>
                <w:sz w:val="26"/>
                <w:szCs w:val="26"/>
                <w:lang w:val="ro-RO"/>
              </w:rPr>
              <w:t>Publice</w:t>
            </w:r>
            <w:r w:rsidRPr="008A1477">
              <w:rPr>
                <w:rFonts w:ascii="Times New Roman" w:hAnsi="Times New Roman"/>
                <w:spacing w:val="-6"/>
                <w:kern w:val="1"/>
                <w:sz w:val="26"/>
                <w:szCs w:val="26"/>
                <w:lang w:val="ro-RO"/>
              </w:rPr>
              <w:t xml:space="preserve"> </w:t>
            </w:r>
            <w:r w:rsidRPr="008A1477">
              <w:rPr>
                <w:rFonts w:ascii="Times New Roman" w:hAnsi="Times New Roman"/>
                <w:kern w:val="1"/>
                <w:sz w:val="26"/>
                <w:szCs w:val="26"/>
                <w:lang w:val="ro-RO"/>
              </w:rPr>
              <w:t>de</w:t>
            </w:r>
            <w:r w:rsidRPr="008A1477">
              <w:rPr>
                <w:rFonts w:ascii="Times New Roman" w:hAnsi="Times New Roman"/>
                <w:spacing w:val="-6"/>
                <w:kern w:val="1"/>
                <w:sz w:val="26"/>
                <w:szCs w:val="26"/>
                <w:lang w:val="ro-RO"/>
              </w:rPr>
              <w:t xml:space="preserve"> </w:t>
            </w:r>
            <w:r w:rsidRPr="008A1477">
              <w:rPr>
                <w:rFonts w:ascii="Times New Roman" w:hAnsi="Times New Roman"/>
                <w:kern w:val="1"/>
                <w:sz w:val="26"/>
                <w:szCs w:val="26"/>
                <w:lang w:val="ro-RO"/>
              </w:rPr>
              <w:t>Gospodărie</w:t>
            </w:r>
            <w:r w:rsidRPr="008A1477">
              <w:rPr>
                <w:rFonts w:ascii="Times New Roman" w:hAnsi="Times New Roman"/>
                <w:spacing w:val="-6"/>
                <w:kern w:val="1"/>
                <w:sz w:val="26"/>
                <w:szCs w:val="26"/>
                <w:lang w:val="ro-RO"/>
              </w:rPr>
              <w:t xml:space="preserve"> </w:t>
            </w:r>
            <w:r w:rsidRPr="008A1477">
              <w:rPr>
                <w:rFonts w:ascii="Times New Roman" w:hAnsi="Times New Roman"/>
                <w:kern w:val="1"/>
                <w:sz w:val="26"/>
                <w:szCs w:val="26"/>
                <w:lang w:val="ro-RO"/>
              </w:rPr>
              <w:t>Comunală</w:t>
            </w:r>
            <w:r w:rsidRPr="008A1477">
              <w:rPr>
                <w:rFonts w:ascii="Times New Roman" w:hAnsi="Times New Roman"/>
                <w:spacing w:val="-6"/>
                <w:kern w:val="1"/>
                <w:sz w:val="26"/>
                <w:szCs w:val="26"/>
                <w:lang w:val="ro-RO"/>
              </w:rPr>
              <w:t xml:space="preserve"> </w:t>
            </w:r>
            <w:r w:rsidRPr="008A1477">
              <w:rPr>
                <w:rFonts w:ascii="Times New Roman" w:hAnsi="Times New Roman"/>
                <w:kern w:val="1"/>
                <w:sz w:val="26"/>
                <w:szCs w:val="26"/>
                <w:lang w:val="ro-RO"/>
              </w:rPr>
              <w:t>(ANRSC)</w:t>
            </w:r>
            <w:r w:rsidRPr="008A1477">
              <w:rPr>
                <w:rFonts w:ascii="Times New Roman" w:hAnsi="Times New Roman"/>
                <w:spacing w:val="-6"/>
                <w:kern w:val="1"/>
                <w:sz w:val="26"/>
                <w:szCs w:val="26"/>
                <w:lang w:val="ro-RO"/>
              </w:rPr>
              <w:t xml:space="preserve"> </w:t>
            </w:r>
            <w:r w:rsidRPr="008A1477">
              <w:rPr>
                <w:rFonts w:ascii="Times New Roman" w:hAnsi="Times New Roman"/>
                <w:kern w:val="1"/>
                <w:sz w:val="26"/>
                <w:szCs w:val="26"/>
                <w:lang w:val="ro-RO"/>
              </w:rPr>
              <w:t>sau</w:t>
            </w:r>
            <w:r w:rsidRPr="008A1477">
              <w:rPr>
                <w:rFonts w:ascii="Times New Roman" w:hAnsi="Times New Roman"/>
                <w:spacing w:val="-5"/>
                <w:kern w:val="1"/>
                <w:sz w:val="26"/>
                <w:szCs w:val="26"/>
                <w:lang w:val="ro-RO"/>
              </w:rPr>
              <w:t xml:space="preserve"> </w:t>
            </w:r>
            <w:r w:rsidRPr="008A1477">
              <w:rPr>
                <w:rFonts w:ascii="Times New Roman" w:hAnsi="Times New Roman"/>
                <w:kern w:val="1"/>
                <w:sz w:val="26"/>
                <w:szCs w:val="26"/>
                <w:lang w:val="ro-RO"/>
              </w:rPr>
              <w:t>orice</w:t>
            </w:r>
            <w:r w:rsidRPr="008A1477">
              <w:rPr>
                <w:rFonts w:ascii="Times New Roman" w:hAnsi="Times New Roman"/>
                <w:spacing w:val="-6"/>
                <w:kern w:val="1"/>
                <w:sz w:val="26"/>
                <w:szCs w:val="26"/>
                <w:lang w:val="ro-RO"/>
              </w:rPr>
              <w:t xml:space="preserve"> </w:t>
            </w:r>
            <w:r w:rsidRPr="008A1477">
              <w:rPr>
                <w:rFonts w:ascii="Times New Roman" w:hAnsi="Times New Roman"/>
                <w:kern w:val="1"/>
                <w:sz w:val="26"/>
                <w:szCs w:val="26"/>
                <w:lang w:val="ro-RO"/>
              </w:rPr>
              <w:t>altă instituţie similară care poate fi autorizată şi împuternicită,</w:t>
            </w:r>
            <w:r w:rsidR="00FC74AF"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conform legislatiei</w:t>
            </w:r>
            <w:r w:rsidRPr="008A1477">
              <w:rPr>
                <w:rFonts w:ascii="Times New Roman" w:hAnsi="Times New Roman"/>
                <w:spacing w:val="-13"/>
                <w:kern w:val="1"/>
                <w:sz w:val="26"/>
                <w:szCs w:val="26"/>
                <w:lang w:val="ro-RO"/>
              </w:rPr>
              <w:t xml:space="preserve"> </w:t>
            </w:r>
            <w:r w:rsidRPr="008A1477">
              <w:rPr>
                <w:rFonts w:ascii="Times New Roman" w:hAnsi="Times New Roman"/>
                <w:kern w:val="1"/>
                <w:sz w:val="26"/>
                <w:szCs w:val="26"/>
                <w:lang w:val="ro-RO"/>
              </w:rPr>
              <w:t>în</w:t>
            </w:r>
            <w:r w:rsidRPr="008A1477">
              <w:rPr>
                <w:rFonts w:ascii="Times New Roman" w:hAnsi="Times New Roman"/>
                <w:spacing w:val="-13"/>
                <w:kern w:val="1"/>
                <w:sz w:val="26"/>
                <w:szCs w:val="26"/>
                <w:lang w:val="ro-RO"/>
              </w:rPr>
              <w:t xml:space="preserve"> </w:t>
            </w:r>
            <w:r w:rsidRPr="008A1477">
              <w:rPr>
                <w:rFonts w:ascii="Times New Roman" w:hAnsi="Times New Roman"/>
                <w:kern w:val="1"/>
                <w:sz w:val="26"/>
                <w:szCs w:val="26"/>
                <w:lang w:val="ro-RO"/>
              </w:rPr>
              <w:t>vigoare</w:t>
            </w:r>
            <w:r w:rsidRPr="008A1477">
              <w:rPr>
                <w:rFonts w:ascii="Times New Roman" w:hAnsi="Times New Roman"/>
                <w:spacing w:val="-14"/>
                <w:kern w:val="1"/>
                <w:sz w:val="26"/>
                <w:szCs w:val="26"/>
                <w:lang w:val="ro-RO"/>
              </w:rPr>
              <w:t xml:space="preserve"> </w:t>
            </w:r>
            <w:r w:rsidRPr="008A1477">
              <w:rPr>
                <w:rFonts w:ascii="Times New Roman" w:hAnsi="Times New Roman"/>
                <w:kern w:val="1"/>
                <w:sz w:val="26"/>
                <w:szCs w:val="26"/>
                <w:lang w:val="ro-RO"/>
              </w:rPr>
              <w:t>la</w:t>
            </w:r>
            <w:r w:rsidRPr="008A1477">
              <w:rPr>
                <w:rFonts w:ascii="Times New Roman" w:hAnsi="Times New Roman"/>
                <w:spacing w:val="-14"/>
                <w:kern w:val="1"/>
                <w:sz w:val="26"/>
                <w:szCs w:val="26"/>
                <w:lang w:val="ro-RO"/>
              </w:rPr>
              <w:t xml:space="preserve"> </w:t>
            </w:r>
            <w:r w:rsidRPr="008A1477">
              <w:rPr>
                <w:rFonts w:ascii="Times New Roman" w:hAnsi="Times New Roman"/>
                <w:kern w:val="1"/>
                <w:sz w:val="26"/>
                <w:szCs w:val="26"/>
                <w:lang w:val="ro-RO"/>
              </w:rPr>
              <w:t>un</w:t>
            </w:r>
            <w:r w:rsidRPr="008A1477">
              <w:rPr>
                <w:rFonts w:ascii="Times New Roman" w:hAnsi="Times New Roman"/>
                <w:spacing w:val="-12"/>
                <w:kern w:val="1"/>
                <w:sz w:val="26"/>
                <w:szCs w:val="26"/>
                <w:lang w:val="ro-RO"/>
              </w:rPr>
              <w:t xml:space="preserve"> </w:t>
            </w:r>
            <w:r w:rsidRPr="008A1477">
              <w:rPr>
                <w:rFonts w:ascii="Times New Roman" w:hAnsi="Times New Roman"/>
                <w:kern w:val="1"/>
                <w:sz w:val="26"/>
                <w:szCs w:val="26"/>
                <w:lang w:val="ro-RO"/>
              </w:rPr>
              <w:t>moment</w:t>
            </w:r>
            <w:r w:rsidRPr="008A1477">
              <w:rPr>
                <w:rFonts w:ascii="Times New Roman" w:hAnsi="Times New Roman"/>
                <w:spacing w:val="-13"/>
                <w:kern w:val="1"/>
                <w:sz w:val="26"/>
                <w:szCs w:val="26"/>
                <w:lang w:val="ro-RO"/>
              </w:rPr>
              <w:t xml:space="preserve"> </w:t>
            </w:r>
            <w:r w:rsidRPr="008A1477">
              <w:rPr>
                <w:rFonts w:ascii="Times New Roman" w:hAnsi="Times New Roman"/>
                <w:kern w:val="1"/>
                <w:sz w:val="26"/>
                <w:szCs w:val="26"/>
                <w:lang w:val="ro-RO"/>
              </w:rPr>
              <w:t>dat</w:t>
            </w:r>
            <w:r w:rsidRPr="008A1477">
              <w:rPr>
                <w:rFonts w:ascii="Times New Roman" w:hAnsi="Times New Roman"/>
                <w:spacing w:val="-13"/>
                <w:kern w:val="1"/>
                <w:sz w:val="26"/>
                <w:szCs w:val="26"/>
                <w:lang w:val="ro-RO"/>
              </w:rPr>
              <w:t xml:space="preserve"> </w:t>
            </w:r>
            <w:r w:rsidRPr="008A1477">
              <w:rPr>
                <w:rFonts w:ascii="Times New Roman" w:hAnsi="Times New Roman"/>
                <w:kern w:val="1"/>
                <w:sz w:val="26"/>
                <w:szCs w:val="26"/>
                <w:lang w:val="ro-RO"/>
              </w:rPr>
              <w:t>să</w:t>
            </w:r>
            <w:r w:rsidRPr="008A1477">
              <w:rPr>
                <w:rFonts w:ascii="Times New Roman" w:hAnsi="Times New Roman"/>
                <w:spacing w:val="-14"/>
                <w:kern w:val="1"/>
                <w:sz w:val="26"/>
                <w:szCs w:val="26"/>
                <w:lang w:val="ro-RO"/>
              </w:rPr>
              <w:t xml:space="preserve"> </w:t>
            </w:r>
            <w:r w:rsidRPr="008A1477">
              <w:rPr>
                <w:rFonts w:ascii="Times New Roman" w:hAnsi="Times New Roman"/>
                <w:kern w:val="1"/>
                <w:sz w:val="26"/>
                <w:szCs w:val="26"/>
                <w:lang w:val="ro-RO"/>
              </w:rPr>
              <w:t>monitorizeze</w:t>
            </w:r>
            <w:r w:rsidRPr="008A1477">
              <w:rPr>
                <w:rFonts w:ascii="Times New Roman" w:hAnsi="Times New Roman"/>
                <w:spacing w:val="-17"/>
                <w:kern w:val="1"/>
                <w:sz w:val="26"/>
                <w:szCs w:val="26"/>
                <w:lang w:val="ro-RO"/>
              </w:rPr>
              <w:t xml:space="preserve"> </w:t>
            </w:r>
            <w:r w:rsidRPr="008A1477">
              <w:rPr>
                <w:rFonts w:ascii="Times New Roman" w:hAnsi="Times New Roman"/>
                <w:kern w:val="1"/>
                <w:sz w:val="26"/>
                <w:szCs w:val="26"/>
                <w:lang w:val="ro-RO"/>
              </w:rPr>
              <w:t>şi</w:t>
            </w:r>
            <w:r w:rsidRPr="008A1477">
              <w:rPr>
                <w:rFonts w:ascii="Times New Roman" w:hAnsi="Times New Roman"/>
                <w:spacing w:val="-12"/>
                <w:kern w:val="1"/>
                <w:sz w:val="26"/>
                <w:szCs w:val="26"/>
                <w:lang w:val="ro-RO"/>
              </w:rPr>
              <w:t xml:space="preserve"> </w:t>
            </w:r>
            <w:r w:rsidRPr="008A1477">
              <w:rPr>
                <w:rFonts w:ascii="Times New Roman" w:hAnsi="Times New Roman"/>
                <w:kern w:val="1"/>
                <w:sz w:val="26"/>
                <w:szCs w:val="26"/>
                <w:lang w:val="ro-RO"/>
              </w:rPr>
              <w:t>să</w:t>
            </w:r>
            <w:r w:rsidRPr="008A1477">
              <w:rPr>
                <w:rFonts w:ascii="Times New Roman" w:hAnsi="Times New Roman"/>
                <w:spacing w:val="-14"/>
                <w:kern w:val="1"/>
                <w:sz w:val="26"/>
                <w:szCs w:val="26"/>
                <w:lang w:val="ro-RO"/>
              </w:rPr>
              <w:t xml:space="preserve"> </w:t>
            </w:r>
            <w:r w:rsidRPr="008A1477">
              <w:rPr>
                <w:rFonts w:ascii="Times New Roman" w:hAnsi="Times New Roman"/>
                <w:kern w:val="1"/>
                <w:sz w:val="26"/>
                <w:szCs w:val="26"/>
                <w:lang w:val="ro-RO"/>
              </w:rPr>
              <w:t>reglementeze regimul tarifelor şi/sau al Serviciului</w:t>
            </w:r>
          </w:p>
        </w:tc>
      </w:tr>
      <w:tr w:rsidR="00DB2684" w:rsidRPr="008A1477" w14:paraId="568FC0C1"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348AFF96" w14:textId="6A2F2AA5" w:rsidR="00DB2684" w:rsidRPr="008A1477" w:rsidRDefault="00DB2684"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r w:rsidRPr="008A1477">
              <w:rPr>
                <w:rFonts w:ascii="Times New Roman" w:hAnsi="Times New Roman"/>
                <w:bCs/>
                <w:kern w:val="1"/>
                <w:sz w:val="26"/>
                <w:szCs w:val="26"/>
                <w:lang w:val="ro-RO"/>
              </w:rPr>
              <w:t>Clădire rezidențială</w:t>
            </w:r>
          </w:p>
        </w:tc>
        <w:tc>
          <w:tcPr>
            <w:tcW w:w="6662" w:type="dxa"/>
            <w:tcBorders>
              <w:top w:val="single" w:sz="4" w:space="0" w:color="BFBFBF"/>
              <w:left w:val="single" w:sz="4" w:space="0" w:color="BFBFBF"/>
              <w:bottom w:val="single" w:sz="4" w:space="0" w:color="BFBFBF"/>
            </w:tcBorders>
          </w:tcPr>
          <w:p w14:paraId="537BFC6D" w14:textId="2E36F193" w:rsidR="00DB2684" w:rsidRPr="008A1477" w:rsidRDefault="00DB2684" w:rsidP="0075618A">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Construcție alcătuită din una sau mai multe </w:t>
            </w:r>
            <w:r w:rsidR="007806BD" w:rsidRPr="008A1477">
              <w:rPr>
                <w:rFonts w:ascii="Times New Roman" w:hAnsi="Times New Roman"/>
                <w:kern w:val="1"/>
                <w:sz w:val="26"/>
                <w:szCs w:val="26"/>
                <w:lang w:val="ro-RO"/>
              </w:rPr>
              <w:t xml:space="preserve">încăperi </w:t>
            </w:r>
            <w:r w:rsidRPr="008A1477">
              <w:rPr>
                <w:rFonts w:ascii="Times New Roman" w:hAnsi="Times New Roman"/>
                <w:kern w:val="1"/>
                <w:sz w:val="26"/>
                <w:szCs w:val="26"/>
                <w:lang w:val="ro-RO"/>
              </w:rPr>
              <w:t>folosite pentru locuit, cu dependințele, dotările și utilitățile necesare, care satisface cerințele de locuit ale unei persoane sau familii</w:t>
            </w:r>
          </w:p>
        </w:tc>
      </w:tr>
      <w:tr w:rsidR="00DB2684" w:rsidRPr="008A1477" w14:paraId="3E3BB8FD"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5C4460C2" w14:textId="771C599A" w:rsidR="00DB2684" w:rsidRPr="008A1477" w:rsidRDefault="00DB2684"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r w:rsidRPr="008A1477">
              <w:rPr>
                <w:rFonts w:ascii="Times New Roman" w:hAnsi="Times New Roman"/>
                <w:bCs/>
                <w:kern w:val="1"/>
                <w:sz w:val="26"/>
                <w:szCs w:val="26"/>
                <w:lang w:val="ro-RO"/>
              </w:rPr>
              <w:t>Clădire nerezidențială</w:t>
            </w:r>
          </w:p>
        </w:tc>
        <w:tc>
          <w:tcPr>
            <w:tcW w:w="6662" w:type="dxa"/>
            <w:tcBorders>
              <w:top w:val="single" w:sz="4" w:space="0" w:color="BFBFBF"/>
              <w:left w:val="single" w:sz="4" w:space="0" w:color="BFBFBF"/>
              <w:bottom w:val="single" w:sz="4" w:space="0" w:color="BFBFBF"/>
            </w:tcBorders>
          </w:tcPr>
          <w:p w14:paraId="4640C7BF" w14:textId="259465FB" w:rsidR="00DB2684" w:rsidRPr="008A1477" w:rsidRDefault="00DB2684" w:rsidP="0075618A">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Orice clădire care nu este rezidențială; În categoria clădirilor nerezidențiale sunt incluse acele clădiri care sunt folosite pentru activități administrative, de agrement, comerciale, de cult, de cultură, de educație, financiar-bancare, industriale, de sănătate, sociale, sportive, turistice, precum și activități similare, indiferent de utilizare și/sau denumire, fără ca aceasta să intre în categoria clădirilor rezidențiale</w:t>
            </w:r>
          </w:p>
        </w:tc>
      </w:tr>
      <w:tr w:rsidR="00DB2684" w:rsidRPr="008A1477" w14:paraId="0C4C02BD"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43BC6251" w14:textId="317EDA9B" w:rsidR="00DB2684" w:rsidRPr="008A1477" w:rsidRDefault="00DB2684" w:rsidP="0056307F">
            <w:pPr>
              <w:widowControl w:val="0"/>
              <w:tabs>
                <w:tab w:val="left" w:pos="742"/>
              </w:tabs>
              <w:autoSpaceDE w:val="0"/>
              <w:autoSpaceDN w:val="0"/>
              <w:adjustRightInd w:val="0"/>
              <w:spacing w:after="0" w:line="240" w:lineRule="auto"/>
              <w:rPr>
                <w:rFonts w:ascii="Times New Roman" w:hAnsi="Times New Roman"/>
                <w:bCs/>
                <w:kern w:val="1"/>
                <w:sz w:val="26"/>
                <w:szCs w:val="26"/>
                <w:lang w:val="ro-RO"/>
              </w:rPr>
            </w:pPr>
            <w:r w:rsidRPr="008A1477">
              <w:rPr>
                <w:rFonts w:ascii="Times New Roman" w:hAnsi="Times New Roman"/>
                <w:bCs/>
                <w:kern w:val="1"/>
                <w:sz w:val="26"/>
                <w:szCs w:val="26"/>
                <w:lang w:val="ro-RO"/>
              </w:rPr>
              <w:t>Clădire cu destinație mixtă</w:t>
            </w:r>
          </w:p>
        </w:tc>
        <w:tc>
          <w:tcPr>
            <w:tcW w:w="6662" w:type="dxa"/>
            <w:tcBorders>
              <w:top w:val="single" w:sz="4" w:space="0" w:color="BFBFBF"/>
              <w:left w:val="single" w:sz="4" w:space="0" w:color="BFBFBF"/>
              <w:bottom w:val="single" w:sz="4" w:space="0" w:color="BFBFBF"/>
            </w:tcBorders>
          </w:tcPr>
          <w:p w14:paraId="2D14A6B4" w14:textId="3F30AD2F" w:rsidR="00DB2684" w:rsidRPr="008A1477" w:rsidRDefault="00DB2684" w:rsidP="0075618A">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Clădire folosită atât în scop rezidențial, cât și nerezidențial</w:t>
            </w:r>
          </w:p>
        </w:tc>
      </w:tr>
      <w:tr w:rsidR="00F6036C" w:rsidRPr="008A1477" w14:paraId="71D4F571"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7217EA0A" w14:textId="167BE52F" w:rsidR="00F6036C" w:rsidRPr="008A1477" w:rsidRDefault="00F6036C" w:rsidP="0056307F">
            <w:pPr>
              <w:widowControl w:val="0"/>
              <w:autoSpaceDE w:val="0"/>
              <w:autoSpaceDN w:val="0"/>
              <w:adjustRightInd w:val="0"/>
              <w:spacing w:after="0" w:line="240" w:lineRule="auto"/>
              <w:jc w:val="both"/>
              <w:rPr>
                <w:rFonts w:ascii="Times New Roman" w:hAnsi="Times New Roman"/>
                <w:bCs/>
                <w:kern w:val="1"/>
                <w:sz w:val="26"/>
                <w:szCs w:val="26"/>
                <w:lang w:val="ro-RO"/>
              </w:rPr>
            </w:pPr>
            <w:r w:rsidRPr="008A1477">
              <w:rPr>
                <w:rFonts w:ascii="Times New Roman" w:hAnsi="Times New Roman"/>
                <w:bCs/>
                <w:kern w:val="1"/>
                <w:sz w:val="26"/>
                <w:szCs w:val="26"/>
                <w:lang w:val="ro-RO"/>
              </w:rPr>
              <w:t>Declarație de impunere /rectificativă</w:t>
            </w:r>
            <w:r w:rsidR="004E1B1C" w:rsidRPr="008A1477">
              <w:rPr>
                <w:rFonts w:ascii="Times New Roman" w:hAnsi="Times New Roman"/>
                <w:bCs/>
                <w:kern w:val="1"/>
                <w:sz w:val="26"/>
                <w:szCs w:val="26"/>
                <w:lang w:val="ro-RO"/>
              </w:rPr>
              <w:t xml:space="preserve"> pentru stabilirea taxei de salubrizare</w:t>
            </w:r>
          </w:p>
        </w:tc>
        <w:tc>
          <w:tcPr>
            <w:tcW w:w="6662" w:type="dxa"/>
            <w:tcBorders>
              <w:top w:val="single" w:sz="4" w:space="0" w:color="BFBFBF"/>
              <w:left w:val="single" w:sz="4" w:space="0" w:color="BFBFBF"/>
              <w:bottom w:val="single" w:sz="4" w:space="0" w:color="BFBFBF"/>
            </w:tcBorders>
          </w:tcPr>
          <w:p w14:paraId="655E6852" w14:textId="05F536F4" w:rsidR="00F6036C" w:rsidRPr="008A1477" w:rsidRDefault="00F6036C" w:rsidP="0075618A">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Actul întocmit de contribuabil/plătitor </w:t>
            </w:r>
            <w:r w:rsidR="00934295" w:rsidRPr="008A1477">
              <w:rPr>
                <w:rFonts w:ascii="Times New Roman" w:hAnsi="Times New Roman"/>
                <w:kern w:val="1"/>
                <w:sz w:val="26"/>
                <w:szCs w:val="26"/>
                <w:lang w:val="ro-RO"/>
              </w:rPr>
              <w:t>prin care se declară pe proprie răspundere</w:t>
            </w:r>
            <w:r w:rsidRPr="008A1477">
              <w:rPr>
                <w:rFonts w:ascii="Times New Roman" w:hAnsi="Times New Roman"/>
                <w:kern w:val="1"/>
                <w:sz w:val="26"/>
                <w:szCs w:val="26"/>
                <w:lang w:val="ro-RO"/>
              </w:rPr>
              <w:t xml:space="preserve"> taxa specială de salubrizare </w:t>
            </w:r>
            <w:r w:rsidR="004E1B1C" w:rsidRPr="008A1477">
              <w:rPr>
                <w:rFonts w:ascii="Times New Roman" w:hAnsi="Times New Roman"/>
                <w:kern w:val="1"/>
                <w:sz w:val="26"/>
                <w:szCs w:val="26"/>
                <w:lang w:val="ro-RO"/>
              </w:rPr>
              <w:t>datorată pentru serviciile de salubrizare</w:t>
            </w:r>
          </w:p>
        </w:tc>
      </w:tr>
      <w:tr w:rsidR="00F6036C" w:rsidRPr="008A1477" w14:paraId="592E882D"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11D8E039" w14:textId="77777777" w:rsidR="00F6036C" w:rsidRPr="008A1477" w:rsidRDefault="00F6036C" w:rsidP="00934295">
            <w:pPr>
              <w:widowControl w:val="0"/>
              <w:tabs>
                <w:tab w:val="left" w:pos="3796"/>
              </w:tabs>
              <w:autoSpaceDE w:val="0"/>
              <w:autoSpaceDN w:val="0"/>
              <w:adjustRightInd w:val="0"/>
              <w:spacing w:after="0" w:line="240" w:lineRule="auto"/>
              <w:rPr>
                <w:rFonts w:ascii="Times New Roman" w:hAnsi="Times New Roman"/>
                <w:bCs/>
                <w:kern w:val="1"/>
                <w:sz w:val="26"/>
                <w:szCs w:val="26"/>
                <w:lang w:val="ro-RO"/>
              </w:rPr>
            </w:pPr>
            <w:r w:rsidRPr="008A1477">
              <w:rPr>
                <w:rFonts w:ascii="Times New Roman" w:hAnsi="Times New Roman"/>
                <w:bCs/>
                <w:kern w:val="1"/>
                <w:sz w:val="26"/>
                <w:szCs w:val="26"/>
                <w:lang w:val="ro-RO"/>
              </w:rPr>
              <w:t>Deșeuri</w:t>
            </w:r>
            <w:r w:rsidRPr="008A1477">
              <w:rPr>
                <w:rFonts w:ascii="Times New Roman" w:hAnsi="Times New Roman"/>
                <w:bCs/>
                <w:spacing w:val="-3"/>
                <w:kern w:val="1"/>
                <w:sz w:val="26"/>
                <w:szCs w:val="26"/>
                <w:lang w:val="ro-RO"/>
              </w:rPr>
              <w:t xml:space="preserve"> </w:t>
            </w:r>
            <w:r w:rsidRPr="008A1477">
              <w:rPr>
                <w:rFonts w:ascii="Times New Roman" w:hAnsi="Times New Roman"/>
                <w:bCs/>
                <w:kern w:val="1"/>
                <w:sz w:val="26"/>
                <w:szCs w:val="26"/>
                <w:lang w:val="ro-RO"/>
              </w:rPr>
              <w:t>Menajere</w:t>
            </w:r>
            <w:r w:rsidRPr="008A1477">
              <w:rPr>
                <w:rFonts w:ascii="Times New Roman" w:hAnsi="Times New Roman"/>
                <w:bCs/>
                <w:kern w:val="1"/>
                <w:sz w:val="26"/>
                <w:szCs w:val="26"/>
                <w:lang w:val="ro-RO"/>
              </w:rPr>
              <w:tab/>
            </w:r>
          </w:p>
        </w:tc>
        <w:tc>
          <w:tcPr>
            <w:tcW w:w="6662" w:type="dxa"/>
            <w:tcBorders>
              <w:top w:val="single" w:sz="4" w:space="0" w:color="BFBFBF"/>
              <w:left w:val="single" w:sz="4" w:space="0" w:color="BFBFBF"/>
              <w:bottom w:val="single" w:sz="4" w:space="0" w:color="BFBFBF"/>
            </w:tcBorders>
          </w:tcPr>
          <w:p w14:paraId="07EDAB65" w14:textId="2B8EE785" w:rsidR="00B8176D" w:rsidRPr="008A1477" w:rsidRDefault="00945899" w:rsidP="00B8176D">
            <w:pPr>
              <w:autoSpaceDE w:val="0"/>
              <w:autoSpaceDN w:val="0"/>
              <w:adjustRightInd w:val="0"/>
              <w:spacing w:after="0" w:line="240" w:lineRule="auto"/>
              <w:rPr>
                <w:rFonts w:ascii="Times New Roman" w:hAnsi="Times New Roman"/>
                <w:color w:val="000000"/>
                <w:sz w:val="26"/>
                <w:szCs w:val="26"/>
                <w:lang w:val="ro-RO"/>
              </w:rPr>
            </w:pPr>
            <w:r w:rsidRPr="008A1477">
              <w:rPr>
                <w:rFonts w:ascii="Times New Roman" w:hAnsi="Times New Roman"/>
                <w:color w:val="000000"/>
                <w:sz w:val="26"/>
                <w:szCs w:val="26"/>
                <w:lang w:val="ro-RO"/>
              </w:rPr>
              <w:t>D</w:t>
            </w:r>
            <w:r w:rsidR="00B8176D" w:rsidRPr="008A1477">
              <w:rPr>
                <w:rFonts w:ascii="Times New Roman" w:hAnsi="Times New Roman"/>
                <w:color w:val="000000"/>
                <w:sz w:val="26"/>
                <w:szCs w:val="26"/>
                <w:lang w:val="ro-RO"/>
              </w:rPr>
              <w:t>eşeu menajer - deşeurile provenite din gospodării/ locuinţe;</w:t>
            </w:r>
          </w:p>
          <w:p w14:paraId="481E9B09" w14:textId="56EC8429" w:rsidR="00F6036C" w:rsidRPr="008A1477" w:rsidRDefault="00F6036C" w:rsidP="00B8176D">
            <w:pPr>
              <w:widowControl w:val="0"/>
              <w:tabs>
                <w:tab w:val="left" w:pos="3796"/>
              </w:tabs>
              <w:autoSpaceDE w:val="0"/>
              <w:autoSpaceDN w:val="0"/>
              <w:adjustRightInd w:val="0"/>
              <w:spacing w:after="0" w:line="240" w:lineRule="auto"/>
              <w:jc w:val="both"/>
              <w:rPr>
                <w:rFonts w:ascii="Times New Roman" w:hAnsi="Times New Roman"/>
                <w:bCs/>
                <w:kern w:val="1"/>
                <w:sz w:val="26"/>
                <w:szCs w:val="26"/>
                <w:lang w:val="ro-RO"/>
              </w:rPr>
            </w:pPr>
          </w:p>
        </w:tc>
      </w:tr>
      <w:tr w:rsidR="00B8176D" w:rsidRPr="008A1477" w14:paraId="0EBB7C56"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658F9C5B" w14:textId="4F9F7B66" w:rsidR="00B8176D" w:rsidRPr="008A1477" w:rsidRDefault="00B8176D" w:rsidP="00934295">
            <w:pPr>
              <w:widowControl w:val="0"/>
              <w:tabs>
                <w:tab w:val="left" w:pos="3796"/>
              </w:tabs>
              <w:autoSpaceDE w:val="0"/>
              <w:autoSpaceDN w:val="0"/>
              <w:adjustRightInd w:val="0"/>
              <w:spacing w:after="0" w:line="240" w:lineRule="auto"/>
              <w:rPr>
                <w:rFonts w:ascii="Times New Roman" w:hAnsi="Times New Roman"/>
                <w:bCs/>
                <w:kern w:val="1"/>
                <w:sz w:val="26"/>
                <w:szCs w:val="26"/>
                <w:lang w:val="ro-RO"/>
              </w:rPr>
            </w:pPr>
            <w:r w:rsidRPr="008A1477">
              <w:rPr>
                <w:rFonts w:ascii="Times New Roman" w:hAnsi="Times New Roman"/>
                <w:bCs/>
                <w:kern w:val="1"/>
                <w:sz w:val="26"/>
                <w:szCs w:val="26"/>
                <w:lang w:val="ro-RO"/>
              </w:rPr>
              <w:t>Deseuri similare</w:t>
            </w:r>
          </w:p>
        </w:tc>
        <w:tc>
          <w:tcPr>
            <w:tcW w:w="6662" w:type="dxa"/>
            <w:tcBorders>
              <w:top w:val="single" w:sz="4" w:space="0" w:color="BFBFBF"/>
              <w:left w:val="single" w:sz="4" w:space="0" w:color="BFBFBF"/>
              <w:bottom w:val="single" w:sz="4" w:space="0" w:color="BFBFBF"/>
            </w:tcBorders>
          </w:tcPr>
          <w:p w14:paraId="541CAC6C" w14:textId="5D7B98F5" w:rsidR="00B8176D" w:rsidRPr="008A1477" w:rsidRDefault="00945899" w:rsidP="00B8176D">
            <w:pPr>
              <w:autoSpaceDE w:val="0"/>
              <w:autoSpaceDN w:val="0"/>
              <w:adjustRightInd w:val="0"/>
              <w:spacing w:after="0" w:line="240" w:lineRule="auto"/>
              <w:rPr>
                <w:rFonts w:ascii="Times New Roman" w:hAnsi="Times New Roman"/>
                <w:color w:val="000000"/>
                <w:sz w:val="26"/>
                <w:szCs w:val="26"/>
                <w:lang w:val="ro-RO"/>
              </w:rPr>
            </w:pPr>
            <w:r w:rsidRPr="008A1477">
              <w:rPr>
                <w:rFonts w:ascii="Times New Roman" w:hAnsi="Times New Roman"/>
                <w:color w:val="000000"/>
                <w:sz w:val="26"/>
                <w:szCs w:val="26"/>
                <w:lang w:val="ro-RO"/>
              </w:rPr>
              <w:t>D</w:t>
            </w:r>
            <w:r w:rsidR="00B8176D" w:rsidRPr="008A1477">
              <w:rPr>
                <w:rFonts w:ascii="Times New Roman" w:hAnsi="Times New Roman"/>
                <w:color w:val="000000"/>
                <w:sz w:val="26"/>
                <w:szCs w:val="26"/>
                <w:lang w:val="ro-RO"/>
              </w:rPr>
              <w:t>eşeuri similare - deşeurile care, din punctul de vedere al naturii şi al compoziţiei, sunt comparabile cu deşeurile</w:t>
            </w:r>
          </w:p>
          <w:p w14:paraId="516E478B" w14:textId="153F4766" w:rsidR="00B8176D" w:rsidRPr="008A1477" w:rsidRDefault="00B8176D" w:rsidP="00B8176D">
            <w:pPr>
              <w:widowControl w:val="0"/>
              <w:tabs>
                <w:tab w:val="left" w:pos="3796"/>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color w:val="000000"/>
                <w:sz w:val="26"/>
                <w:szCs w:val="26"/>
                <w:lang w:val="ro-RO"/>
              </w:rPr>
              <w:t>menajere, exclusiv deşeurile din producţie, din agricultură şi din activităţi forestiere</w:t>
            </w:r>
            <w:r w:rsidRPr="008A1477">
              <w:rPr>
                <w:rFonts w:ascii="Times New Roman" w:hAnsi="Times New Roman"/>
                <w:kern w:val="1"/>
                <w:sz w:val="26"/>
                <w:szCs w:val="26"/>
                <w:lang w:val="ro-RO"/>
              </w:rPr>
              <w:t xml:space="preserve"> </w:t>
            </w:r>
          </w:p>
        </w:tc>
      </w:tr>
      <w:tr w:rsidR="00F6036C" w:rsidRPr="008A1477" w14:paraId="0531607F" w14:textId="77777777" w:rsidTr="00934295">
        <w:tblPrEx>
          <w:tblBorders>
            <w:top w:val="none" w:sz="0" w:space="0" w:color="auto"/>
          </w:tblBorders>
        </w:tblPrEx>
        <w:trPr>
          <w:trHeight w:val="898"/>
        </w:trPr>
        <w:tc>
          <w:tcPr>
            <w:tcW w:w="3256" w:type="dxa"/>
            <w:tcBorders>
              <w:top w:val="single" w:sz="4" w:space="0" w:color="BFBFBF"/>
              <w:bottom w:val="single" w:sz="4" w:space="0" w:color="BFBFBF"/>
              <w:right w:val="single" w:sz="4" w:space="0" w:color="BFBFBF"/>
            </w:tcBorders>
          </w:tcPr>
          <w:p w14:paraId="692B135E" w14:textId="77777777" w:rsidR="00F6036C" w:rsidRPr="008A1477" w:rsidRDefault="00F6036C" w:rsidP="0056307F">
            <w:pPr>
              <w:widowControl w:val="0"/>
              <w:tabs>
                <w:tab w:val="left" w:pos="3796"/>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bCs/>
                <w:kern w:val="1"/>
                <w:sz w:val="26"/>
                <w:szCs w:val="26"/>
                <w:lang w:val="ro-RO"/>
              </w:rPr>
              <w:t>Utilizatori</w:t>
            </w:r>
          </w:p>
          <w:p w14:paraId="3492E201" w14:textId="77777777" w:rsidR="00F6036C" w:rsidRPr="008A1477" w:rsidRDefault="00F6036C" w:rsidP="0056307F">
            <w:pPr>
              <w:widowControl w:val="0"/>
              <w:autoSpaceDE w:val="0"/>
              <w:autoSpaceDN w:val="0"/>
              <w:adjustRightInd w:val="0"/>
              <w:spacing w:after="0" w:line="240" w:lineRule="auto"/>
              <w:rPr>
                <w:rFonts w:ascii="Times New Roman" w:hAnsi="Times New Roman"/>
                <w:kern w:val="1"/>
                <w:sz w:val="26"/>
                <w:szCs w:val="26"/>
                <w:lang w:val="ro-RO"/>
              </w:rPr>
            </w:pPr>
          </w:p>
          <w:p w14:paraId="3009F072" w14:textId="77777777" w:rsidR="00F6036C" w:rsidRPr="008A1477" w:rsidRDefault="00F6036C"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p>
        </w:tc>
        <w:tc>
          <w:tcPr>
            <w:tcW w:w="6662" w:type="dxa"/>
            <w:tcBorders>
              <w:top w:val="single" w:sz="4" w:space="0" w:color="BFBFBF"/>
              <w:left w:val="single" w:sz="4" w:space="0" w:color="BFBFBF"/>
              <w:bottom w:val="single" w:sz="4" w:space="0" w:color="BFBFBF"/>
            </w:tcBorders>
          </w:tcPr>
          <w:p w14:paraId="7695C9D6" w14:textId="54410424" w:rsidR="00BD7BA0" w:rsidRPr="008A1477" w:rsidRDefault="007806BD" w:rsidP="00BD7BA0">
            <w:pPr>
              <w:autoSpaceDE w:val="0"/>
              <w:autoSpaceDN w:val="0"/>
              <w:adjustRightInd w:val="0"/>
              <w:spacing w:after="0" w:line="240" w:lineRule="auto"/>
              <w:rPr>
                <w:rFonts w:ascii="Times New Roman" w:hAnsi="Times New Roman"/>
                <w:color w:val="000000" w:themeColor="text1"/>
                <w:sz w:val="26"/>
                <w:szCs w:val="26"/>
              </w:rPr>
            </w:pPr>
            <w:proofErr w:type="spellStart"/>
            <w:r w:rsidRPr="008A1477">
              <w:rPr>
                <w:rFonts w:ascii="Times New Roman" w:hAnsi="Times New Roman"/>
                <w:color w:val="000000" w:themeColor="text1"/>
                <w:sz w:val="26"/>
                <w:szCs w:val="26"/>
              </w:rPr>
              <w:t>C</w:t>
            </w:r>
            <w:r w:rsidR="00BD7BA0" w:rsidRPr="008A1477">
              <w:rPr>
                <w:rFonts w:ascii="Times New Roman" w:hAnsi="Times New Roman"/>
                <w:color w:val="000000" w:themeColor="text1"/>
                <w:sz w:val="26"/>
                <w:szCs w:val="26"/>
              </w:rPr>
              <w:t>omunităţile</w:t>
            </w:r>
            <w:proofErr w:type="spellEnd"/>
            <w:r w:rsidR="00BD7BA0" w:rsidRPr="008A1477">
              <w:rPr>
                <w:rFonts w:ascii="Times New Roman" w:hAnsi="Times New Roman"/>
                <w:color w:val="000000" w:themeColor="text1"/>
                <w:sz w:val="26"/>
                <w:szCs w:val="26"/>
              </w:rPr>
              <w:t xml:space="preserve"> locale considerate </w:t>
            </w:r>
            <w:proofErr w:type="spellStart"/>
            <w:r w:rsidR="00BD7BA0" w:rsidRPr="008A1477">
              <w:rPr>
                <w:rFonts w:ascii="Times New Roman" w:hAnsi="Times New Roman"/>
                <w:color w:val="000000" w:themeColor="text1"/>
                <w:sz w:val="26"/>
                <w:szCs w:val="26"/>
              </w:rPr>
              <w:t>în</w:t>
            </w:r>
            <w:proofErr w:type="spellEnd"/>
            <w:r w:rsidR="00BD7BA0" w:rsidRPr="008A1477">
              <w:rPr>
                <w:rFonts w:ascii="Times New Roman" w:hAnsi="Times New Roman"/>
                <w:color w:val="000000" w:themeColor="text1"/>
                <w:sz w:val="26"/>
                <w:szCs w:val="26"/>
              </w:rPr>
              <w:t xml:space="preserve"> </w:t>
            </w:r>
            <w:proofErr w:type="spellStart"/>
            <w:r w:rsidR="00BD7BA0" w:rsidRPr="008A1477">
              <w:rPr>
                <w:rFonts w:ascii="Times New Roman" w:hAnsi="Times New Roman"/>
                <w:color w:val="000000" w:themeColor="text1"/>
                <w:sz w:val="26"/>
                <w:szCs w:val="26"/>
              </w:rPr>
              <w:t>întregul</w:t>
            </w:r>
            <w:proofErr w:type="spellEnd"/>
            <w:r w:rsidR="00BD7BA0" w:rsidRPr="008A1477">
              <w:rPr>
                <w:rFonts w:ascii="Times New Roman" w:hAnsi="Times New Roman"/>
                <w:color w:val="000000" w:themeColor="text1"/>
                <w:sz w:val="26"/>
                <w:szCs w:val="26"/>
              </w:rPr>
              <w:t xml:space="preserve"> lor </w:t>
            </w:r>
            <w:proofErr w:type="spellStart"/>
            <w:r w:rsidR="00BD7BA0" w:rsidRPr="008A1477">
              <w:rPr>
                <w:rFonts w:ascii="Times New Roman" w:hAnsi="Times New Roman"/>
                <w:color w:val="000000" w:themeColor="text1"/>
                <w:sz w:val="26"/>
                <w:szCs w:val="26"/>
              </w:rPr>
              <w:t>sau</w:t>
            </w:r>
            <w:proofErr w:type="spellEnd"/>
            <w:r w:rsidR="00BD7BA0" w:rsidRPr="008A1477">
              <w:rPr>
                <w:rFonts w:ascii="Times New Roman" w:hAnsi="Times New Roman"/>
                <w:color w:val="000000" w:themeColor="text1"/>
                <w:sz w:val="26"/>
                <w:szCs w:val="26"/>
              </w:rPr>
              <w:t xml:space="preserve"> </w:t>
            </w:r>
            <w:proofErr w:type="spellStart"/>
            <w:r w:rsidR="00BD7BA0" w:rsidRPr="008A1477">
              <w:rPr>
                <w:rFonts w:ascii="Times New Roman" w:hAnsi="Times New Roman"/>
                <w:color w:val="000000" w:themeColor="text1"/>
                <w:sz w:val="26"/>
                <w:szCs w:val="26"/>
              </w:rPr>
              <w:t>comunităţile</w:t>
            </w:r>
            <w:proofErr w:type="spellEnd"/>
            <w:r w:rsidR="00BD7BA0" w:rsidRPr="008A1477">
              <w:rPr>
                <w:rFonts w:ascii="Times New Roman" w:hAnsi="Times New Roman"/>
                <w:color w:val="000000" w:themeColor="text1"/>
                <w:sz w:val="26"/>
                <w:szCs w:val="26"/>
              </w:rPr>
              <w:t xml:space="preserve"> locale </w:t>
            </w:r>
            <w:proofErr w:type="spellStart"/>
            <w:r w:rsidR="00BD7BA0" w:rsidRPr="008A1477">
              <w:rPr>
                <w:rFonts w:ascii="Times New Roman" w:hAnsi="Times New Roman"/>
                <w:color w:val="000000" w:themeColor="text1"/>
                <w:sz w:val="26"/>
                <w:szCs w:val="26"/>
              </w:rPr>
              <w:t>componente</w:t>
            </w:r>
            <w:proofErr w:type="spellEnd"/>
            <w:r w:rsidR="00BD7BA0" w:rsidRPr="008A1477">
              <w:rPr>
                <w:rFonts w:ascii="Times New Roman" w:hAnsi="Times New Roman"/>
                <w:color w:val="000000" w:themeColor="text1"/>
                <w:sz w:val="26"/>
                <w:szCs w:val="26"/>
              </w:rPr>
              <w:t xml:space="preserve"> ale </w:t>
            </w:r>
            <w:proofErr w:type="spellStart"/>
            <w:r w:rsidR="00BD7BA0" w:rsidRPr="008A1477">
              <w:rPr>
                <w:rFonts w:ascii="Times New Roman" w:hAnsi="Times New Roman"/>
                <w:color w:val="000000" w:themeColor="text1"/>
                <w:sz w:val="26"/>
                <w:szCs w:val="26"/>
              </w:rPr>
              <w:t>asociaţiilor</w:t>
            </w:r>
            <w:proofErr w:type="spellEnd"/>
            <w:r w:rsidR="00BD7BA0" w:rsidRPr="008A1477">
              <w:rPr>
                <w:rFonts w:ascii="Times New Roman" w:hAnsi="Times New Roman"/>
                <w:color w:val="000000" w:themeColor="text1"/>
                <w:sz w:val="26"/>
                <w:szCs w:val="26"/>
              </w:rPr>
              <w:t xml:space="preserve"> de </w:t>
            </w:r>
            <w:proofErr w:type="spellStart"/>
            <w:r w:rsidR="00BD7BA0" w:rsidRPr="008A1477">
              <w:rPr>
                <w:rFonts w:ascii="Times New Roman" w:hAnsi="Times New Roman"/>
                <w:color w:val="000000" w:themeColor="text1"/>
                <w:sz w:val="26"/>
                <w:szCs w:val="26"/>
              </w:rPr>
              <w:t>dezvoltare</w:t>
            </w:r>
            <w:proofErr w:type="spellEnd"/>
          </w:p>
          <w:p w14:paraId="6B6D1A77" w14:textId="77777777" w:rsidR="00BD7BA0" w:rsidRPr="008A1477" w:rsidRDefault="00BD7BA0" w:rsidP="00BD7BA0">
            <w:pPr>
              <w:autoSpaceDE w:val="0"/>
              <w:autoSpaceDN w:val="0"/>
              <w:adjustRightInd w:val="0"/>
              <w:spacing w:after="0" w:line="240" w:lineRule="auto"/>
              <w:rPr>
                <w:rFonts w:ascii="Times New Roman" w:hAnsi="Times New Roman"/>
                <w:color w:val="000000" w:themeColor="text1"/>
                <w:sz w:val="26"/>
                <w:szCs w:val="26"/>
              </w:rPr>
            </w:pPr>
            <w:proofErr w:type="spellStart"/>
            <w:r w:rsidRPr="008A1477">
              <w:rPr>
                <w:rFonts w:ascii="Times New Roman" w:hAnsi="Times New Roman"/>
                <w:color w:val="000000" w:themeColor="text1"/>
                <w:sz w:val="26"/>
                <w:szCs w:val="26"/>
              </w:rPr>
              <w:lastRenderedPageBreak/>
              <w:t>comunitară</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în</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cazul</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activităţilor</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specifice</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serviciului</w:t>
            </w:r>
            <w:proofErr w:type="spellEnd"/>
            <w:r w:rsidRPr="008A1477">
              <w:rPr>
                <w:rFonts w:ascii="Times New Roman" w:hAnsi="Times New Roman"/>
                <w:color w:val="000000" w:themeColor="text1"/>
                <w:sz w:val="26"/>
                <w:szCs w:val="26"/>
              </w:rPr>
              <w:t xml:space="preserve"> public de </w:t>
            </w:r>
            <w:proofErr w:type="spellStart"/>
            <w:r w:rsidRPr="008A1477">
              <w:rPr>
                <w:rFonts w:ascii="Times New Roman" w:hAnsi="Times New Roman"/>
                <w:color w:val="000000" w:themeColor="text1"/>
                <w:sz w:val="26"/>
                <w:szCs w:val="26"/>
              </w:rPr>
              <w:t>salubrizare</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prestate</w:t>
            </w:r>
            <w:proofErr w:type="spellEnd"/>
            <w:r w:rsidRPr="008A1477">
              <w:rPr>
                <w:rFonts w:ascii="Times New Roman" w:hAnsi="Times New Roman"/>
                <w:color w:val="000000" w:themeColor="text1"/>
                <w:sz w:val="26"/>
                <w:szCs w:val="26"/>
              </w:rPr>
              <w:t xml:space="preserve"> de </w:t>
            </w:r>
            <w:proofErr w:type="spellStart"/>
            <w:r w:rsidRPr="008A1477">
              <w:rPr>
                <w:rFonts w:ascii="Times New Roman" w:hAnsi="Times New Roman"/>
                <w:color w:val="000000" w:themeColor="text1"/>
                <w:sz w:val="26"/>
                <w:szCs w:val="26"/>
              </w:rPr>
              <w:t>către</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operatori</w:t>
            </w:r>
            <w:proofErr w:type="spellEnd"/>
            <w:r w:rsidRPr="008A1477">
              <w:rPr>
                <w:rFonts w:ascii="Times New Roman" w:hAnsi="Times New Roman"/>
                <w:color w:val="000000" w:themeColor="text1"/>
                <w:sz w:val="26"/>
                <w:szCs w:val="26"/>
              </w:rPr>
              <w:t xml:space="preserve"> a </w:t>
            </w:r>
            <w:proofErr w:type="spellStart"/>
            <w:r w:rsidRPr="008A1477">
              <w:rPr>
                <w:rFonts w:ascii="Times New Roman" w:hAnsi="Times New Roman"/>
                <w:color w:val="000000" w:themeColor="text1"/>
                <w:sz w:val="26"/>
                <w:szCs w:val="26"/>
              </w:rPr>
              <w:t>căror</w:t>
            </w:r>
            <w:proofErr w:type="spellEnd"/>
          </w:p>
          <w:p w14:paraId="085A245B" w14:textId="09D1EC32" w:rsidR="00F6036C" w:rsidRPr="008A1477" w:rsidRDefault="00BD7BA0" w:rsidP="00BD7BA0">
            <w:pPr>
              <w:autoSpaceDE w:val="0"/>
              <w:autoSpaceDN w:val="0"/>
              <w:adjustRightInd w:val="0"/>
              <w:spacing w:after="0" w:line="240" w:lineRule="auto"/>
              <w:rPr>
                <w:rFonts w:ascii="Times New Roman" w:hAnsi="Times New Roman"/>
                <w:color w:val="000000" w:themeColor="text1"/>
                <w:kern w:val="1"/>
                <w:sz w:val="26"/>
                <w:szCs w:val="26"/>
                <w:lang w:val="ro-RO"/>
              </w:rPr>
            </w:pPr>
            <w:proofErr w:type="spellStart"/>
            <w:r w:rsidRPr="008A1477">
              <w:rPr>
                <w:rFonts w:ascii="Times New Roman" w:hAnsi="Times New Roman"/>
                <w:color w:val="000000" w:themeColor="text1"/>
                <w:sz w:val="26"/>
                <w:szCs w:val="26"/>
              </w:rPr>
              <w:t>contravaloare</w:t>
            </w:r>
            <w:proofErr w:type="spellEnd"/>
            <w:r w:rsidRPr="008A1477">
              <w:rPr>
                <w:rFonts w:ascii="Times New Roman" w:hAnsi="Times New Roman"/>
                <w:color w:val="000000" w:themeColor="text1"/>
                <w:sz w:val="26"/>
                <w:szCs w:val="26"/>
              </w:rPr>
              <w:t xml:space="preserve"> se </w:t>
            </w:r>
            <w:proofErr w:type="spellStart"/>
            <w:r w:rsidRPr="008A1477">
              <w:rPr>
                <w:rFonts w:ascii="Times New Roman" w:hAnsi="Times New Roman"/>
                <w:color w:val="000000" w:themeColor="text1"/>
                <w:sz w:val="26"/>
                <w:szCs w:val="26"/>
              </w:rPr>
              <w:t>achită</w:t>
            </w:r>
            <w:proofErr w:type="spellEnd"/>
            <w:r w:rsidRPr="008A1477">
              <w:rPr>
                <w:rFonts w:ascii="Times New Roman" w:hAnsi="Times New Roman"/>
                <w:color w:val="000000" w:themeColor="text1"/>
                <w:sz w:val="26"/>
                <w:szCs w:val="26"/>
              </w:rPr>
              <w:t xml:space="preserve"> de </w:t>
            </w:r>
            <w:proofErr w:type="spellStart"/>
            <w:r w:rsidRPr="008A1477">
              <w:rPr>
                <w:rFonts w:ascii="Times New Roman" w:hAnsi="Times New Roman"/>
                <w:color w:val="000000" w:themeColor="text1"/>
                <w:sz w:val="26"/>
                <w:szCs w:val="26"/>
              </w:rPr>
              <w:t>autorităţile</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administraţiei</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publice</w:t>
            </w:r>
            <w:proofErr w:type="spellEnd"/>
            <w:r w:rsidRPr="008A1477">
              <w:rPr>
                <w:rFonts w:ascii="Times New Roman" w:hAnsi="Times New Roman"/>
                <w:color w:val="000000" w:themeColor="text1"/>
                <w:sz w:val="26"/>
                <w:szCs w:val="26"/>
              </w:rPr>
              <w:t xml:space="preserve"> </w:t>
            </w:r>
            <w:proofErr w:type="gramStart"/>
            <w:r w:rsidRPr="008A1477">
              <w:rPr>
                <w:rFonts w:ascii="Times New Roman" w:hAnsi="Times New Roman"/>
                <w:color w:val="000000" w:themeColor="text1"/>
                <w:sz w:val="26"/>
                <w:szCs w:val="26"/>
              </w:rPr>
              <w:t xml:space="preserve">locale </w:t>
            </w:r>
            <w:r w:rsidR="00121389" w:rsidRPr="008A1477">
              <w:rPr>
                <w:rFonts w:ascii="Times New Roman" w:hAnsi="Times New Roman"/>
                <w:color w:val="000000" w:themeColor="text1"/>
                <w:sz w:val="26"/>
                <w:szCs w:val="26"/>
              </w:rPr>
              <w:t xml:space="preserve"> din</w:t>
            </w:r>
            <w:proofErr w:type="gram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bugetul</w:t>
            </w:r>
            <w:proofErr w:type="spellEnd"/>
            <w:r w:rsidRPr="008A1477">
              <w:rPr>
                <w:rFonts w:ascii="Times New Roman" w:hAnsi="Times New Roman"/>
                <w:color w:val="000000" w:themeColor="text1"/>
                <w:sz w:val="26"/>
                <w:szCs w:val="26"/>
              </w:rPr>
              <w:t xml:space="preserve"> local </w:t>
            </w:r>
            <w:proofErr w:type="spellStart"/>
            <w:r w:rsidRPr="008A1477">
              <w:rPr>
                <w:rFonts w:ascii="Times New Roman" w:hAnsi="Times New Roman"/>
                <w:color w:val="000000" w:themeColor="text1"/>
                <w:sz w:val="26"/>
                <w:szCs w:val="26"/>
              </w:rPr>
              <w:t>și</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pers</w:t>
            </w:r>
            <w:r w:rsidR="007806BD" w:rsidRPr="008A1477">
              <w:rPr>
                <w:rFonts w:ascii="Times New Roman" w:hAnsi="Times New Roman"/>
                <w:color w:val="000000" w:themeColor="text1"/>
                <w:sz w:val="26"/>
                <w:szCs w:val="26"/>
              </w:rPr>
              <w:t>o</w:t>
            </w:r>
            <w:r w:rsidRPr="008A1477">
              <w:rPr>
                <w:rFonts w:ascii="Times New Roman" w:hAnsi="Times New Roman"/>
                <w:color w:val="000000" w:themeColor="text1"/>
                <w:sz w:val="26"/>
                <w:szCs w:val="26"/>
              </w:rPr>
              <w:t>anele</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juridice</w:t>
            </w:r>
            <w:proofErr w:type="spellEnd"/>
            <w:r w:rsidRPr="008A1477">
              <w:rPr>
                <w:rFonts w:ascii="Times New Roman" w:hAnsi="Times New Roman"/>
                <w:color w:val="000000" w:themeColor="text1"/>
                <w:sz w:val="26"/>
                <w:szCs w:val="26"/>
              </w:rPr>
              <w:t xml:space="preserve"> care </w:t>
            </w:r>
            <w:proofErr w:type="spellStart"/>
            <w:r w:rsidRPr="008A1477">
              <w:rPr>
                <w:rFonts w:ascii="Times New Roman" w:hAnsi="Times New Roman"/>
                <w:color w:val="000000" w:themeColor="text1"/>
                <w:sz w:val="26"/>
                <w:szCs w:val="26"/>
              </w:rPr>
              <w:t>beneficiază</w:t>
            </w:r>
            <w:proofErr w:type="spellEnd"/>
            <w:r w:rsidRPr="008A1477">
              <w:rPr>
                <w:rFonts w:ascii="Times New Roman" w:hAnsi="Times New Roman"/>
                <w:color w:val="000000" w:themeColor="text1"/>
                <w:sz w:val="26"/>
                <w:szCs w:val="26"/>
              </w:rPr>
              <w:t xml:space="preserve"> individual de una </w:t>
            </w:r>
            <w:proofErr w:type="spellStart"/>
            <w:r w:rsidRPr="008A1477">
              <w:rPr>
                <w:rFonts w:ascii="Times New Roman" w:hAnsi="Times New Roman"/>
                <w:color w:val="000000" w:themeColor="text1"/>
                <w:sz w:val="26"/>
                <w:szCs w:val="26"/>
              </w:rPr>
              <w:t>sau</w:t>
            </w:r>
            <w:proofErr w:type="spellEnd"/>
            <w:r w:rsidRPr="008A1477">
              <w:rPr>
                <w:rFonts w:ascii="Times New Roman" w:hAnsi="Times New Roman"/>
                <w:color w:val="000000" w:themeColor="text1"/>
                <w:sz w:val="26"/>
                <w:szCs w:val="26"/>
              </w:rPr>
              <w:t xml:space="preserve"> de </w:t>
            </w:r>
            <w:proofErr w:type="spellStart"/>
            <w:r w:rsidRPr="008A1477">
              <w:rPr>
                <w:rFonts w:ascii="Times New Roman" w:hAnsi="Times New Roman"/>
                <w:color w:val="000000" w:themeColor="text1"/>
                <w:sz w:val="26"/>
                <w:szCs w:val="26"/>
              </w:rPr>
              <w:t>mai</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multe</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activităţi</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specifice</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serviciului</w:t>
            </w:r>
            <w:proofErr w:type="spellEnd"/>
            <w:r w:rsidRPr="008A1477">
              <w:rPr>
                <w:rFonts w:ascii="Times New Roman" w:hAnsi="Times New Roman"/>
                <w:color w:val="000000" w:themeColor="text1"/>
                <w:sz w:val="26"/>
                <w:szCs w:val="26"/>
              </w:rPr>
              <w:t xml:space="preserve"> de </w:t>
            </w:r>
            <w:proofErr w:type="spellStart"/>
            <w:r w:rsidRPr="008A1477">
              <w:rPr>
                <w:rFonts w:ascii="Times New Roman" w:hAnsi="Times New Roman"/>
                <w:color w:val="000000" w:themeColor="text1"/>
                <w:sz w:val="26"/>
                <w:szCs w:val="26"/>
              </w:rPr>
              <w:t>salubrizare</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în</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cazul</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în</w:t>
            </w:r>
            <w:proofErr w:type="spellEnd"/>
            <w:r w:rsidRPr="008A1477">
              <w:rPr>
                <w:rFonts w:ascii="Times New Roman" w:hAnsi="Times New Roman"/>
                <w:color w:val="000000" w:themeColor="text1"/>
                <w:sz w:val="26"/>
                <w:szCs w:val="26"/>
              </w:rPr>
              <w:t xml:space="preserve"> care </w:t>
            </w:r>
            <w:proofErr w:type="spellStart"/>
            <w:r w:rsidRPr="008A1477">
              <w:rPr>
                <w:rFonts w:ascii="Times New Roman" w:hAnsi="Times New Roman"/>
                <w:color w:val="000000" w:themeColor="text1"/>
                <w:sz w:val="26"/>
                <w:szCs w:val="26"/>
              </w:rPr>
              <w:t>refuză</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încheierea</w:t>
            </w:r>
            <w:proofErr w:type="spellEnd"/>
            <w:r w:rsidRPr="008A1477">
              <w:rPr>
                <w:rFonts w:ascii="Times New Roman" w:hAnsi="Times New Roman"/>
                <w:color w:val="000000" w:themeColor="text1"/>
                <w:sz w:val="26"/>
                <w:szCs w:val="26"/>
              </w:rPr>
              <w:t xml:space="preserve"> </w:t>
            </w:r>
            <w:proofErr w:type="spellStart"/>
            <w:r w:rsidRPr="008A1477">
              <w:rPr>
                <w:rFonts w:ascii="Times New Roman" w:hAnsi="Times New Roman"/>
                <w:color w:val="000000" w:themeColor="text1"/>
                <w:sz w:val="26"/>
                <w:szCs w:val="26"/>
              </w:rPr>
              <w:t>contractului</w:t>
            </w:r>
            <w:proofErr w:type="spellEnd"/>
            <w:r w:rsidRPr="008A1477">
              <w:rPr>
                <w:rFonts w:ascii="Times New Roman" w:hAnsi="Times New Roman"/>
                <w:color w:val="000000" w:themeColor="text1"/>
                <w:sz w:val="26"/>
                <w:szCs w:val="26"/>
              </w:rPr>
              <w:t xml:space="preserve"> individual de </w:t>
            </w:r>
            <w:proofErr w:type="spellStart"/>
            <w:r w:rsidRPr="008A1477">
              <w:rPr>
                <w:rFonts w:ascii="Times New Roman" w:hAnsi="Times New Roman"/>
                <w:color w:val="000000" w:themeColor="text1"/>
                <w:sz w:val="26"/>
                <w:szCs w:val="26"/>
              </w:rPr>
              <w:t>salubrizare</w:t>
            </w:r>
            <w:proofErr w:type="spellEnd"/>
            <w:r w:rsidRPr="008A1477">
              <w:rPr>
                <w:rFonts w:ascii="Times New Roman" w:hAnsi="Times New Roman"/>
                <w:color w:val="000000" w:themeColor="text1"/>
                <w:sz w:val="26"/>
                <w:szCs w:val="26"/>
              </w:rPr>
              <w:t>.</w:t>
            </w:r>
          </w:p>
        </w:tc>
      </w:tr>
      <w:tr w:rsidR="00F6036C" w:rsidRPr="008A1477" w14:paraId="0C585D1C"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524FACC5" w14:textId="77777777" w:rsidR="00F6036C" w:rsidRPr="008A1477" w:rsidRDefault="00F6036C"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r w:rsidRPr="008A1477">
              <w:rPr>
                <w:rFonts w:ascii="Times New Roman" w:hAnsi="Times New Roman"/>
                <w:bCs/>
                <w:kern w:val="1"/>
                <w:sz w:val="26"/>
                <w:szCs w:val="26"/>
                <w:lang w:val="ro-RO"/>
              </w:rPr>
              <w:lastRenderedPageBreak/>
              <w:t>Utilizator(i)</w:t>
            </w:r>
            <w:r w:rsidRPr="008A1477">
              <w:rPr>
                <w:rFonts w:ascii="Times New Roman" w:hAnsi="Times New Roman"/>
                <w:bCs/>
                <w:spacing w:val="-3"/>
                <w:kern w:val="1"/>
                <w:sz w:val="26"/>
                <w:szCs w:val="26"/>
                <w:lang w:val="ro-RO"/>
              </w:rPr>
              <w:t xml:space="preserve"> </w:t>
            </w:r>
            <w:r w:rsidRPr="008A1477">
              <w:rPr>
                <w:rFonts w:ascii="Times New Roman" w:hAnsi="Times New Roman"/>
                <w:bCs/>
                <w:kern w:val="1"/>
                <w:sz w:val="26"/>
                <w:szCs w:val="26"/>
                <w:lang w:val="ro-RO"/>
              </w:rPr>
              <w:t>Casnic(i)</w:t>
            </w:r>
          </w:p>
        </w:tc>
        <w:tc>
          <w:tcPr>
            <w:tcW w:w="6662" w:type="dxa"/>
            <w:tcBorders>
              <w:top w:val="single" w:sz="4" w:space="0" w:color="BFBFBF"/>
              <w:left w:val="single" w:sz="4" w:space="0" w:color="BFBFBF"/>
              <w:bottom w:val="single" w:sz="4" w:space="0" w:color="BFBFBF"/>
            </w:tcBorders>
          </w:tcPr>
          <w:p w14:paraId="55A3EA17" w14:textId="63FE592B" w:rsidR="00F6036C" w:rsidRPr="008A1477" w:rsidRDefault="00337909" w:rsidP="0075618A">
            <w:pPr>
              <w:widowControl w:val="0"/>
              <w:tabs>
                <w:tab w:val="left" w:pos="3792"/>
              </w:tabs>
              <w:autoSpaceDE w:val="0"/>
              <w:autoSpaceDN w:val="0"/>
              <w:adjustRightInd w:val="0"/>
              <w:spacing w:after="0" w:line="240" w:lineRule="auto"/>
              <w:jc w:val="both"/>
              <w:rPr>
                <w:rFonts w:ascii="Times New Roman" w:hAnsi="Times New Roman"/>
                <w:bCs/>
                <w:color w:val="000000" w:themeColor="text1"/>
                <w:kern w:val="1"/>
                <w:sz w:val="26"/>
                <w:szCs w:val="26"/>
                <w:lang w:val="ro-RO"/>
              </w:rPr>
            </w:pPr>
            <w:r w:rsidRPr="008A1477">
              <w:rPr>
                <w:rFonts w:ascii="Times New Roman" w:hAnsi="Times New Roman"/>
                <w:color w:val="000000" w:themeColor="text1"/>
                <w:kern w:val="1"/>
                <w:sz w:val="26"/>
                <w:szCs w:val="26"/>
                <w:lang w:val="ro-RO"/>
              </w:rPr>
              <w:t>P</w:t>
            </w:r>
            <w:r w:rsidR="001B47E1" w:rsidRPr="008A1477">
              <w:rPr>
                <w:rFonts w:ascii="Times New Roman" w:hAnsi="Times New Roman"/>
                <w:color w:val="000000" w:themeColor="text1"/>
                <w:kern w:val="1"/>
                <w:sz w:val="26"/>
                <w:szCs w:val="26"/>
                <w:lang w:val="ro-RO"/>
              </w:rPr>
              <w:t xml:space="preserve">ersoane fizice </w:t>
            </w:r>
            <w:r w:rsidR="00D80A0F" w:rsidRPr="008A1477">
              <w:rPr>
                <w:rFonts w:ascii="Times New Roman" w:hAnsi="Times New Roman"/>
                <w:color w:val="000000" w:themeColor="text1"/>
                <w:kern w:val="1"/>
                <w:sz w:val="26"/>
                <w:szCs w:val="26"/>
                <w:lang w:val="ro-RO"/>
              </w:rPr>
              <w:t>care</w:t>
            </w:r>
            <w:r w:rsidR="00F80E34" w:rsidRPr="008A1477">
              <w:rPr>
                <w:rFonts w:ascii="Times New Roman" w:hAnsi="Times New Roman"/>
                <w:color w:val="000000" w:themeColor="text1"/>
                <w:kern w:val="1"/>
                <w:sz w:val="26"/>
                <w:szCs w:val="26"/>
                <w:lang w:val="ro-RO"/>
              </w:rPr>
              <w:t xml:space="preserve"> beneficiază de una sau mai multe activități specifice</w:t>
            </w:r>
            <w:r w:rsidR="00B47531" w:rsidRPr="008A1477">
              <w:rPr>
                <w:rFonts w:ascii="Times New Roman" w:hAnsi="Times New Roman"/>
                <w:color w:val="000000" w:themeColor="text1"/>
                <w:kern w:val="1"/>
                <w:sz w:val="26"/>
                <w:szCs w:val="26"/>
                <w:lang w:val="ro-RO"/>
              </w:rPr>
              <w:t xml:space="preserve"> </w:t>
            </w:r>
            <w:r w:rsidR="00F80E34" w:rsidRPr="008A1477">
              <w:rPr>
                <w:rFonts w:ascii="Times New Roman" w:hAnsi="Times New Roman"/>
                <w:color w:val="000000" w:themeColor="text1"/>
                <w:kern w:val="1"/>
                <w:sz w:val="26"/>
                <w:szCs w:val="26"/>
                <w:lang w:val="ro-RO"/>
              </w:rPr>
              <w:t>serviciului de salubrizare</w:t>
            </w:r>
            <w:r w:rsidR="00F35C62" w:rsidRPr="008A1477">
              <w:rPr>
                <w:rFonts w:ascii="Times New Roman" w:hAnsi="Times New Roman"/>
                <w:color w:val="000000" w:themeColor="text1"/>
                <w:kern w:val="1"/>
                <w:sz w:val="26"/>
                <w:szCs w:val="26"/>
                <w:lang w:val="ro-RO"/>
              </w:rPr>
              <w:t xml:space="preserve"> </w:t>
            </w:r>
            <w:r w:rsidR="001B47E1" w:rsidRPr="008A1477">
              <w:rPr>
                <w:rFonts w:ascii="Times New Roman" w:hAnsi="Times New Roman"/>
                <w:color w:val="000000" w:themeColor="text1"/>
                <w:kern w:val="1"/>
                <w:sz w:val="26"/>
                <w:szCs w:val="26"/>
                <w:lang w:val="ro-RO"/>
              </w:rPr>
              <w:t xml:space="preserve">pentru deșeurile menajere generate </w:t>
            </w:r>
          </w:p>
        </w:tc>
      </w:tr>
      <w:tr w:rsidR="00F6036C" w:rsidRPr="008A1477" w14:paraId="7229ADF2" w14:textId="77777777" w:rsidTr="0075618A">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34F8AC1A" w14:textId="77777777" w:rsidR="00F6036C" w:rsidRPr="008A1477" w:rsidRDefault="00F6036C"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r w:rsidRPr="008A1477">
              <w:rPr>
                <w:rFonts w:ascii="Times New Roman" w:hAnsi="Times New Roman"/>
                <w:bCs/>
                <w:kern w:val="1"/>
                <w:sz w:val="26"/>
                <w:szCs w:val="26"/>
                <w:lang w:val="ro-RO"/>
              </w:rPr>
              <w:t>Utilizator(i) Non-Casnic(i)</w:t>
            </w:r>
          </w:p>
        </w:tc>
        <w:tc>
          <w:tcPr>
            <w:tcW w:w="6662" w:type="dxa"/>
            <w:tcBorders>
              <w:top w:val="single" w:sz="4" w:space="0" w:color="BFBFBF"/>
              <w:left w:val="single" w:sz="4" w:space="0" w:color="BFBFBF"/>
              <w:bottom w:val="single" w:sz="4" w:space="0" w:color="BFBFBF"/>
            </w:tcBorders>
          </w:tcPr>
          <w:p w14:paraId="6C862AED" w14:textId="7212E654" w:rsidR="00F6036C" w:rsidRPr="008A1477" w:rsidRDefault="001B47E1" w:rsidP="0075618A">
            <w:pPr>
              <w:widowControl w:val="0"/>
              <w:autoSpaceDE w:val="0"/>
              <w:autoSpaceDN w:val="0"/>
              <w:adjustRightInd w:val="0"/>
              <w:spacing w:after="0" w:line="240" w:lineRule="auto"/>
              <w:jc w:val="both"/>
              <w:rPr>
                <w:rFonts w:ascii="Times New Roman" w:hAnsi="Times New Roman"/>
                <w:bCs/>
                <w:color w:val="000000" w:themeColor="text1"/>
                <w:kern w:val="1"/>
                <w:sz w:val="26"/>
                <w:szCs w:val="26"/>
                <w:lang w:val="ro-RO"/>
              </w:rPr>
            </w:pPr>
            <w:r w:rsidRPr="008A1477">
              <w:rPr>
                <w:rFonts w:ascii="Times New Roman" w:hAnsi="Times New Roman"/>
                <w:color w:val="000000" w:themeColor="text1"/>
                <w:kern w:val="1"/>
                <w:sz w:val="26"/>
                <w:szCs w:val="26"/>
                <w:lang w:val="ro-RO"/>
              </w:rPr>
              <w:t>Utilizatorii, alţii decât Utilizatorii Casnici</w:t>
            </w:r>
            <w:r w:rsidR="004E1B1C" w:rsidRPr="008A1477">
              <w:rPr>
                <w:rFonts w:ascii="Times New Roman" w:hAnsi="Times New Roman"/>
                <w:color w:val="000000" w:themeColor="text1"/>
                <w:kern w:val="1"/>
                <w:sz w:val="26"/>
                <w:szCs w:val="26"/>
                <w:lang w:val="ro-RO"/>
              </w:rPr>
              <w:t>, respectiv operatori economici</w:t>
            </w:r>
            <w:r w:rsidR="006D3367" w:rsidRPr="008A1477">
              <w:rPr>
                <w:rFonts w:ascii="Times New Roman" w:hAnsi="Times New Roman"/>
                <w:color w:val="000000" w:themeColor="text1"/>
                <w:kern w:val="1"/>
                <w:sz w:val="26"/>
                <w:szCs w:val="26"/>
                <w:lang w:val="ro-RO"/>
              </w:rPr>
              <w:t xml:space="preserve"> </w:t>
            </w:r>
            <w:r w:rsidR="00255A77" w:rsidRPr="008A1477">
              <w:rPr>
                <w:rFonts w:ascii="Times New Roman" w:hAnsi="Times New Roman"/>
                <w:color w:val="000000" w:themeColor="text1"/>
                <w:kern w:val="1"/>
                <w:sz w:val="26"/>
                <w:szCs w:val="26"/>
                <w:lang w:val="ro-RO"/>
              </w:rPr>
              <w:t xml:space="preserve">(persoane juridice și </w:t>
            </w:r>
            <w:r w:rsidR="005E484B">
              <w:rPr>
                <w:rFonts w:ascii="Times New Roman" w:hAnsi="Times New Roman"/>
                <w:color w:val="000000" w:themeColor="text1"/>
                <w:kern w:val="1"/>
                <w:sz w:val="26"/>
                <w:szCs w:val="26"/>
                <w:lang w:val="ro-RO"/>
              </w:rPr>
              <w:t>persoane fizice, care desfășoară activități economice pe baza liberei inițiative, precum și cei care exercită în mod autonom su prin asociere orice profesie liberală)</w:t>
            </w:r>
            <w:r w:rsidR="004E1B1C" w:rsidRPr="008A1477">
              <w:rPr>
                <w:rFonts w:ascii="Times New Roman" w:hAnsi="Times New Roman"/>
                <w:color w:val="000000" w:themeColor="text1"/>
                <w:kern w:val="1"/>
                <w:sz w:val="26"/>
                <w:szCs w:val="26"/>
                <w:lang w:val="ro-RO"/>
              </w:rPr>
              <w:t xml:space="preserve"> și instituții publice</w:t>
            </w:r>
            <w:r w:rsidR="00255A77" w:rsidRPr="008A1477">
              <w:rPr>
                <w:rFonts w:ascii="Times New Roman" w:hAnsi="Times New Roman"/>
                <w:color w:val="000000" w:themeColor="text1"/>
                <w:kern w:val="1"/>
                <w:sz w:val="26"/>
                <w:szCs w:val="26"/>
                <w:lang w:val="ro-RO"/>
              </w:rPr>
              <w:t>,</w:t>
            </w:r>
            <w:r w:rsidR="004E1B1C" w:rsidRPr="008A1477">
              <w:rPr>
                <w:rFonts w:ascii="Times New Roman" w:hAnsi="Times New Roman"/>
                <w:color w:val="000000" w:themeColor="text1"/>
                <w:kern w:val="1"/>
                <w:sz w:val="26"/>
                <w:szCs w:val="26"/>
                <w:lang w:val="ro-RO"/>
              </w:rPr>
              <w:t xml:space="preserve"> </w:t>
            </w:r>
            <w:r w:rsidR="00F80E34" w:rsidRPr="008A1477">
              <w:rPr>
                <w:rFonts w:ascii="Times New Roman" w:hAnsi="Times New Roman"/>
                <w:color w:val="000000" w:themeColor="text1"/>
                <w:kern w:val="1"/>
                <w:sz w:val="26"/>
                <w:szCs w:val="26"/>
                <w:lang w:val="ro-RO"/>
              </w:rPr>
              <w:t xml:space="preserve">care beneficiază de una sau mai multe activități specifice  serviciului de salubrizare pentru </w:t>
            </w:r>
            <w:r w:rsidRPr="008A1477">
              <w:rPr>
                <w:rFonts w:ascii="Times New Roman" w:hAnsi="Times New Roman"/>
                <w:color w:val="000000" w:themeColor="text1"/>
                <w:kern w:val="1"/>
                <w:sz w:val="26"/>
                <w:szCs w:val="26"/>
                <w:lang w:val="ro-RO"/>
              </w:rPr>
              <w:t>deșeurile generate în clădirile unde își desfășoară activitatea</w:t>
            </w:r>
            <w:r w:rsidR="007C6217" w:rsidRPr="008A1477">
              <w:rPr>
                <w:rFonts w:ascii="Times New Roman" w:hAnsi="Times New Roman"/>
                <w:color w:val="000000" w:themeColor="text1"/>
                <w:kern w:val="1"/>
                <w:sz w:val="26"/>
                <w:szCs w:val="26"/>
                <w:lang w:val="ro-RO"/>
              </w:rPr>
              <w:t xml:space="preserve"> și care refuză încheierea contractelor </w:t>
            </w:r>
            <w:r w:rsidR="007806BD" w:rsidRPr="008A1477">
              <w:rPr>
                <w:rFonts w:ascii="Times New Roman" w:hAnsi="Times New Roman"/>
                <w:color w:val="000000" w:themeColor="text1"/>
                <w:kern w:val="1"/>
                <w:sz w:val="26"/>
                <w:szCs w:val="26"/>
                <w:lang w:val="ro-RO"/>
              </w:rPr>
              <w:t xml:space="preserve">individuale </w:t>
            </w:r>
            <w:r w:rsidR="007C6217" w:rsidRPr="008A1477">
              <w:rPr>
                <w:rFonts w:ascii="Times New Roman" w:hAnsi="Times New Roman"/>
                <w:color w:val="000000" w:themeColor="text1"/>
                <w:kern w:val="1"/>
                <w:sz w:val="26"/>
                <w:szCs w:val="26"/>
                <w:lang w:val="ro-RO"/>
              </w:rPr>
              <w:t xml:space="preserve">de prestări servicii cu </w:t>
            </w:r>
            <w:r w:rsidR="00AC3C77" w:rsidRPr="008A1477">
              <w:rPr>
                <w:rFonts w:ascii="Times New Roman" w:hAnsi="Times New Roman"/>
                <w:color w:val="000000" w:themeColor="text1"/>
                <w:kern w:val="1"/>
                <w:sz w:val="26"/>
                <w:szCs w:val="26"/>
                <w:lang w:val="ro-RO"/>
              </w:rPr>
              <w:t xml:space="preserve">operatorul de salubrizare </w:t>
            </w:r>
            <w:r w:rsidR="00255A77" w:rsidRPr="008A1477">
              <w:rPr>
                <w:rFonts w:ascii="Times New Roman" w:hAnsi="Times New Roman"/>
                <w:color w:val="000000" w:themeColor="text1"/>
                <w:kern w:val="1"/>
                <w:sz w:val="26"/>
                <w:szCs w:val="26"/>
                <w:lang w:val="ro-RO"/>
              </w:rPr>
              <w:t>autorizat</w:t>
            </w:r>
          </w:p>
        </w:tc>
      </w:tr>
      <w:tr w:rsidR="00F6036C" w:rsidRPr="008A1477" w14:paraId="1AB3799A" w14:textId="77777777" w:rsidTr="0075618A">
        <w:tblPrEx>
          <w:tblBorders>
            <w:top w:val="none" w:sz="0" w:space="0" w:color="auto"/>
            <w:bottom w:val="single" w:sz="4" w:space="0" w:color="BFBFBF"/>
          </w:tblBorders>
        </w:tblPrEx>
        <w:tc>
          <w:tcPr>
            <w:tcW w:w="3256" w:type="dxa"/>
            <w:tcBorders>
              <w:top w:val="single" w:sz="4" w:space="0" w:color="BFBFBF"/>
              <w:bottom w:val="single" w:sz="4" w:space="0" w:color="BFBFBF"/>
              <w:right w:val="single" w:sz="4" w:space="0" w:color="BFBFBF"/>
            </w:tcBorders>
          </w:tcPr>
          <w:p w14:paraId="78FED9D1" w14:textId="77777777" w:rsidR="00F6036C" w:rsidRPr="008A1477" w:rsidRDefault="00F6036C"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r w:rsidRPr="008A1477">
              <w:rPr>
                <w:rFonts w:ascii="Times New Roman" w:hAnsi="Times New Roman"/>
                <w:bCs/>
                <w:kern w:val="1"/>
                <w:sz w:val="26"/>
                <w:szCs w:val="26"/>
                <w:lang w:val="ro-RO"/>
              </w:rPr>
              <w:t>Taxă specială de salubrizare</w:t>
            </w:r>
          </w:p>
        </w:tc>
        <w:tc>
          <w:tcPr>
            <w:tcW w:w="6662" w:type="dxa"/>
            <w:tcBorders>
              <w:top w:val="single" w:sz="4" w:space="0" w:color="BFBFBF"/>
              <w:left w:val="single" w:sz="4" w:space="0" w:color="BFBFBF"/>
              <w:bottom w:val="single" w:sz="4" w:space="0" w:color="BFBFBF"/>
            </w:tcBorders>
          </w:tcPr>
          <w:p w14:paraId="63F720D5" w14:textId="49190B2D" w:rsidR="00F6036C" w:rsidRPr="008A1477" w:rsidRDefault="007C6217" w:rsidP="0075618A">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r w:rsidRPr="008A1477">
              <w:rPr>
                <w:rFonts w:ascii="Times New Roman" w:hAnsi="Times New Roman"/>
                <w:kern w:val="1"/>
                <w:sz w:val="26"/>
                <w:szCs w:val="26"/>
                <w:lang w:val="ro-RO"/>
              </w:rPr>
              <w:t xml:space="preserve">Contravaloarea serviciilor de salubrizare  de care beneficiază utilizatorii, </w:t>
            </w:r>
            <w:r w:rsidR="00F6036C" w:rsidRPr="008A1477">
              <w:rPr>
                <w:rFonts w:ascii="Times New Roman" w:hAnsi="Times New Roman"/>
                <w:kern w:val="1"/>
                <w:sz w:val="26"/>
                <w:szCs w:val="26"/>
                <w:lang w:val="ro-RO"/>
              </w:rPr>
              <w:t xml:space="preserve">prestate de </w:t>
            </w:r>
            <w:r w:rsidR="00AC3C77" w:rsidRPr="008A1477">
              <w:rPr>
                <w:rFonts w:ascii="Times New Roman" w:hAnsi="Times New Roman"/>
                <w:kern w:val="1"/>
                <w:sz w:val="26"/>
                <w:szCs w:val="26"/>
                <w:lang w:val="ro-RO"/>
              </w:rPr>
              <w:t>operator</w:t>
            </w:r>
            <w:r w:rsidR="00F35C62" w:rsidRPr="008A1477">
              <w:rPr>
                <w:rFonts w:ascii="Times New Roman" w:hAnsi="Times New Roman"/>
                <w:kern w:val="1"/>
                <w:sz w:val="26"/>
                <w:szCs w:val="26"/>
                <w:lang w:val="ro-RO"/>
              </w:rPr>
              <w:t>ii</w:t>
            </w:r>
            <w:r w:rsidR="00AC3C77" w:rsidRPr="008A1477">
              <w:rPr>
                <w:rFonts w:ascii="Times New Roman" w:hAnsi="Times New Roman"/>
                <w:kern w:val="1"/>
                <w:sz w:val="26"/>
                <w:szCs w:val="26"/>
                <w:lang w:val="ro-RO"/>
              </w:rPr>
              <w:t xml:space="preserve"> de salubrizare </w:t>
            </w:r>
            <w:r w:rsidR="00F35C62" w:rsidRPr="008A1477">
              <w:rPr>
                <w:rFonts w:ascii="Times New Roman" w:hAnsi="Times New Roman"/>
                <w:kern w:val="1"/>
                <w:sz w:val="26"/>
                <w:szCs w:val="26"/>
                <w:lang w:val="ro-RO"/>
              </w:rPr>
              <w:t>autorizați</w:t>
            </w:r>
          </w:p>
        </w:tc>
      </w:tr>
    </w:tbl>
    <w:p w14:paraId="69172035" w14:textId="77777777" w:rsidR="00835686" w:rsidRPr="008A1477" w:rsidRDefault="00835686"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p>
    <w:p w14:paraId="53B6FE4C" w14:textId="77777777" w:rsidR="00F35C62" w:rsidRPr="008A1477" w:rsidRDefault="00F35C62" w:rsidP="0056307F">
      <w:pPr>
        <w:widowControl w:val="0"/>
        <w:tabs>
          <w:tab w:val="left" w:pos="742"/>
        </w:tabs>
        <w:autoSpaceDE w:val="0"/>
        <w:autoSpaceDN w:val="0"/>
        <w:adjustRightInd w:val="0"/>
        <w:spacing w:after="0" w:line="240" w:lineRule="auto"/>
        <w:jc w:val="both"/>
        <w:rPr>
          <w:rFonts w:ascii="Times New Roman" w:hAnsi="Times New Roman"/>
          <w:bCs/>
          <w:kern w:val="1"/>
          <w:sz w:val="26"/>
          <w:szCs w:val="26"/>
          <w:lang w:val="ro-RO"/>
        </w:rPr>
      </w:pPr>
    </w:p>
    <w:p w14:paraId="6A4F6889" w14:textId="08D4809D" w:rsidR="00F6036C" w:rsidRPr="008A1477" w:rsidRDefault="00934295" w:rsidP="0056307F">
      <w:pPr>
        <w:widowControl w:val="0"/>
        <w:tabs>
          <w:tab w:val="left" w:pos="742"/>
        </w:tabs>
        <w:autoSpaceDE w:val="0"/>
        <w:autoSpaceDN w:val="0"/>
        <w:adjustRightInd w:val="0"/>
        <w:spacing w:after="0" w:line="240" w:lineRule="auto"/>
        <w:jc w:val="both"/>
        <w:rPr>
          <w:rFonts w:ascii="Times New Roman" w:hAnsi="Times New Roman"/>
          <w:b/>
          <w:kern w:val="1"/>
          <w:sz w:val="26"/>
          <w:szCs w:val="26"/>
          <w:lang w:val="ro-RO"/>
        </w:rPr>
      </w:pPr>
      <w:bookmarkStart w:id="0" w:name="_Hlk63685993"/>
      <w:r w:rsidRPr="008A1477">
        <w:rPr>
          <w:rFonts w:ascii="Times New Roman" w:hAnsi="Times New Roman"/>
          <w:b/>
          <w:kern w:val="1"/>
          <w:sz w:val="26"/>
          <w:szCs w:val="26"/>
          <w:lang w:val="ro-RO"/>
        </w:rPr>
        <w:tab/>
      </w:r>
      <w:r w:rsidR="00F6036C" w:rsidRPr="008A1477">
        <w:rPr>
          <w:rFonts w:ascii="Times New Roman" w:hAnsi="Times New Roman"/>
          <w:b/>
          <w:kern w:val="1"/>
          <w:sz w:val="26"/>
          <w:szCs w:val="26"/>
          <w:lang w:val="ro-RO"/>
        </w:rPr>
        <w:t>CAPITOLUL II</w:t>
      </w:r>
      <w:r w:rsidRPr="008A1477">
        <w:rPr>
          <w:rFonts w:ascii="Times New Roman" w:hAnsi="Times New Roman"/>
          <w:b/>
          <w:kern w:val="1"/>
          <w:sz w:val="26"/>
          <w:szCs w:val="26"/>
          <w:lang w:val="ro-RO"/>
        </w:rPr>
        <w:t xml:space="preserve">. </w:t>
      </w:r>
      <w:r w:rsidR="00F6036C" w:rsidRPr="008A1477">
        <w:rPr>
          <w:rFonts w:ascii="Times New Roman" w:hAnsi="Times New Roman"/>
          <w:b/>
          <w:kern w:val="1"/>
          <w:sz w:val="26"/>
          <w:szCs w:val="26"/>
          <w:lang w:val="ro-RO"/>
        </w:rPr>
        <w:t xml:space="preserve"> INSTITUIREA ȘI ADMINISTRAREA TAXEI SPECIALE DE SALUBRIZARE</w:t>
      </w:r>
    </w:p>
    <w:p w14:paraId="036A51D9" w14:textId="77777777" w:rsidR="00F6036C" w:rsidRPr="008A1477" w:rsidRDefault="00F6036C" w:rsidP="0056307F">
      <w:pPr>
        <w:widowControl w:val="0"/>
        <w:autoSpaceDE w:val="0"/>
        <w:autoSpaceDN w:val="0"/>
        <w:adjustRightInd w:val="0"/>
        <w:spacing w:after="0" w:line="240" w:lineRule="auto"/>
        <w:rPr>
          <w:rFonts w:ascii="Times New Roman" w:hAnsi="Times New Roman"/>
          <w:kern w:val="1"/>
          <w:sz w:val="26"/>
          <w:szCs w:val="26"/>
          <w:lang w:val="ro-RO"/>
        </w:rPr>
      </w:pPr>
    </w:p>
    <w:p w14:paraId="20D2B1E6" w14:textId="77777777" w:rsidR="00F6036C" w:rsidRPr="008A1477" w:rsidRDefault="00F6036C" w:rsidP="00934295">
      <w:pPr>
        <w:widowControl w:val="0"/>
        <w:autoSpaceDE w:val="0"/>
        <w:autoSpaceDN w:val="0"/>
        <w:adjustRightInd w:val="0"/>
        <w:spacing w:after="0" w:line="240" w:lineRule="auto"/>
        <w:ind w:firstLine="720"/>
        <w:rPr>
          <w:rFonts w:ascii="Times New Roman" w:hAnsi="Times New Roman"/>
          <w:b/>
          <w:kern w:val="1"/>
          <w:sz w:val="26"/>
          <w:szCs w:val="26"/>
          <w:lang w:val="ro-RO"/>
        </w:rPr>
      </w:pPr>
      <w:r w:rsidRPr="008A1477">
        <w:rPr>
          <w:rFonts w:ascii="Times New Roman" w:hAnsi="Times New Roman"/>
          <w:b/>
          <w:kern w:val="1"/>
          <w:sz w:val="26"/>
          <w:szCs w:val="26"/>
          <w:lang w:val="ro-RO"/>
        </w:rPr>
        <w:t>ART.3 Reguli generale</w:t>
      </w:r>
    </w:p>
    <w:p w14:paraId="4DFF83A5" w14:textId="77777777" w:rsidR="00F6036C" w:rsidRPr="008A1477" w:rsidRDefault="00F6036C" w:rsidP="0056307F">
      <w:pPr>
        <w:widowControl w:val="0"/>
        <w:autoSpaceDE w:val="0"/>
        <w:autoSpaceDN w:val="0"/>
        <w:adjustRightInd w:val="0"/>
        <w:spacing w:after="0" w:line="240" w:lineRule="auto"/>
        <w:rPr>
          <w:rFonts w:ascii="Times New Roman" w:hAnsi="Times New Roman"/>
          <w:bCs/>
          <w:kern w:val="1"/>
          <w:sz w:val="26"/>
          <w:szCs w:val="26"/>
          <w:lang w:val="ro-RO"/>
        </w:rPr>
      </w:pPr>
      <w:r w:rsidRPr="008A1477">
        <w:rPr>
          <w:rFonts w:ascii="Times New Roman" w:hAnsi="Times New Roman"/>
          <w:bCs/>
          <w:kern w:val="1"/>
          <w:sz w:val="26"/>
          <w:szCs w:val="26"/>
          <w:lang w:val="ro-RO"/>
        </w:rPr>
        <w:t xml:space="preserve">                                                                                                                                                                                                                                                                                                                                                                                                                                                                                                                                                                                                                                                                                                                                                                                                                                                                                                                                                                                                                                                                                                                                                                                                                                                                                                                                                                                                                                                                                                                                                                                                                                                                                                                                                                                                                                                                                                                                                                                                                                                                                                                                                                                                                                                                                                                                                                                                                                                                                                                                                                                                                                                                                                                                                                                                                                                                                                                                                                                                                                                                                                                                                                                                                                                                                                                                                                                                                                                                                                                                                                                                                                                                                                                                                                                                                                                                                                                                                                                                                                                                                                                                                                                                                                                                                                                                                                                                                                                                                                                                                                                                                                                                                                                                                                                                                                                                                                                                                                                                                                                                                                                                                                                                                                                                                                                                         </w:t>
      </w:r>
    </w:p>
    <w:p w14:paraId="5E6A2888" w14:textId="68EDFC02" w:rsidR="00F6036C" w:rsidRPr="008A1477" w:rsidRDefault="00F6036C"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1.</w:t>
      </w:r>
      <w:r w:rsidR="00020B0D" w:rsidRPr="008A1477">
        <w:rPr>
          <w:rFonts w:ascii="Times New Roman" w:hAnsi="Times New Roman"/>
          <w:color w:val="000000" w:themeColor="text1"/>
          <w:kern w:val="1"/>
          <w:sz w:val="26"/>
          <w:szCs w:val="26"/>
          <w:lang w:val="ro-RO"/>
        </w:rPr>
        <w:t xml:space="preserve">  </w:t>
      </w:r>
      <w:r w:rsidRPr="008A1477">
        <w:rPr>
          <w:rFonts w:ascii="Times New Roman" w:hAnsi="Times New Roman"/>
          <w:color w:val="000000" w:themeColor="text1"/>
          <w:kern w:val="1"/>
          <w:sz w:val="26"/>
          <w:szCs w:val="26"/>
          <w:lang w:val="ro-RO"/>
        </w:rPr>
        <w:t>Orice persoană fizică cu domiciliul/reședința în Municipiul Craiova sau care are domiciliul pe raza altei unitați administrativ-teritoriale și locuiește în Municipiul Craiova are calitatea de utilizator casnic al serviciului de salubrizare.</w:t>
      </w:r>
    </w:p>
    <w:p w14:paraId="29A1D036" w14:textId="1BAC8561" w:rsidR="00F6036C" w:rsidRPr="008A1477" w:rsidRDefault="00F6036C"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2. Persoanele fizice care dețin în proprietate o clădire</w:t>
      </w:r>
      <w:r w:rsidR="00F44BF6" w:rsidRPr="008A1477">
        <w:rPr>
          <w:rFonts w:ascii="Times New Roman" w:hAnsi="Times New Roman"/>
          <w:color w:val="000000" w:themeColor="text1"/>
          <w:kern w:val="1"/>
          <w:sz w:val="26"/>
          <w:szCs w:val="26"/>
          <w:lang w:val="ro-RO"/>
        </w:rPr>
        <w:t xml:space="preserve"> </w:t>
      </w:r>
      <w:r w:rsidRPr="008A1477">
        <w:rPr>
          <w:rFonts w:ascii="Times New Roman" w:hAnsi="Times New Roman"/>
          <w:color w:val="000000" w:themeColor="text1"/>
          <w:kern w:val="1"/>
          <w:sz w:val="26"/>
          <w:szCs w:val="26"/>
          <w:lang w:val="ro-RO"/>
        </w:rPr>
        <w:t xml:space="preserve">(locuită/nelocuită/locuită temporar), indiferent de destinația ei (rezidențială/nerezidențială/mixtă), aflată pe teritoriul administrativ al Municipiului Craiova au obligația de a depune Declarația de impunere pentru stabilirea taxei speciale de salubrizare pentru fiecare proprietate deținută, indiferent dacă este locuită de proprietar </w:t>
      </w:r>
      <w:r w:rsidR="007806BD" w:rsidRPr="008A1477">
        <w:rPr>
          <w:rFonts w:ascii="Times New Roman" w:hAnsi="Times New Roman"/>
          <w:color w:val="000000" w:themeColor="text1"/>
          <w:kern w:val="1"/>
          <w:sz w:val="26"/>
          <w:szCs w:val="26"/>
          <w:lang w:val="ro-RO"/>
        </w:rPr>
        <w:t xml:space="preserve">sau </w:t>
      </w:r>
      <w:r w:rsidRPr="008A1477">
        <w:rPr>
          <w:rFonts w:ascii="Times New Roman" w:hAnsi="Times New Roman"/>
          <w:color w:val="000000" w:themeColor="text1"/>
          <w:kern w:val="1"/>
          <w:sz w:val="26"/>
          <w:szCs w:val="26"/>
          <w:lang w:val="ro-RO"/>
        </w:rPr>
        <w:t xml:space="preserve">dată în folosintă </w:t>
      </w:r>
      <w:r w:rsidR="003366B9" w:rsidRPr="008A1477">
        <w:rPr>
          <w:rFonts w:ascii="Times New Roman" w:hAnsi="Times New Roman"/>
          <w:color w:val="000000" w:themeColor="text1"/>
          <w:kern w:val="1"/>
          <w:sz w:val="26"/>
          <w:szCs w:val="26"/>
          <w:lang w:val="ro-RO"/>
        </w:rPr>
        <w:t>(comodat, închiriere, conces</w:t>
      </w:r>
      <w:r w:rsidR="00945899" w:rsidRPr="008A1477">
        <w:rPr>
          <w:rFonts w:ascii="Times New Roman" w:hAnsi="Times New Roman"/>
          <w:color w:val="000000" w:themeColor="text1"/>
          <w:kern w:val="1"/>
          <w:sz w:val="26"/>
          <w:szCs w:val="26"/>
          <w:lang w:val="ro-RO"/>
        </w:rPr>
        <w:t>i</w:t>
      </w:r>
      <w:r w:rsidR="003366B9" w:rsidRPr="008A1477">
        <w:rPr>
          <w:rFonts w:ascii="Times New Roman" w:hAnsi="Times New Roman"/>
          <w:color w:val="000000" w:themeColor="text1"/>
          <w:kern w:val="1"/>
          <w:sz w:val="26"/>
          <w:szCs w:val="26"/>
          <w:lang w:val="ro-RO"/>
        </w:rPr>
        <w:t xml:space="preserve">une, etc) </w:t>
      </w:r>
      <w:r w:rsidRPr="008A1477">
        <w:rPr>
          <w:rFonts w:ascii="Times New Roman" w:hAnsi="Times New Roman"/>
          <w:color w:val="000000" w:themeColor="text1"/>
          <w:kern w:val="1"/>
          <w:sz w:val="26"/>
          <w:szCs w:val="26"/>
          <w:lang w:val="ro-RO"/>
        </w:rPr>
        <w:t>altor persoane fizice sau juridice</w:t>
      </w:r>
      <w:r w:rsidR="00E87B52" w:rsidRPr="008A1477">
        <w:rPr>
          <w:rFonts w:ascii="Times New Roman" w:hAnsi="Times New Roman"/>
          <w:color w:val="000000" w:themeColor="text1"/>
          <w:kern w:val="1"/>
          <w:sz w:val="26"/>
          <w:szCs w:val="26"/>
          <w:lang w:val="ro-RO"/>
        </w:rPr>
        <w:t xml:space="preserve">, </w:t>
      </w:r>
      <w:r w:rsidR="00E87B52" w:rsidRPr="008A1477">
        <w:rPr>
          <w:rFonts w:ascii="Times New Roman" w:hAnsi="Times New Roman"/>
          <w:color w:val="000000"/>
          <w:kern w:val="1"/>
          <w:sz w:val="26"/>
          <w:szCs w:val="26"/>
          <w:lang w:val="ro-RO"/>
        </w:rPr>
        <w:t>și datorează taxa specială de salubrizare</w:t>
      </w:r>
      <w:r w:rsidR="0071214A" w:rsidRPr="008A1477">
        <w:rPr>
          <w:rFonts w:ascii="Times New Roman" w:hAnsi="Times New Roman"/>
          <w:color w:val="000000"/>
          <w:kern w:val="1"/>
          <w:sz w:val="26"/>
          <w:szCs w:val="26"/>
          <w:lang w:val="ro-RO"/>
        </w:rPr>
        <w:t>, în condițiile stabilite prin prezentul regulament</w:t>
      </w:r>
      <w:r w:rsidRPr="008A1477">
        <w:rPr>
          <w:rFonts w:ascii="Times New Roman" w:hAnsi="Times New Roman"/>
          <w:color w:val="000000" w:themeColor="text1"/>
          <w:kern w:val="1"/>
          <w:sz w:val="26"/>
          <w:szCs w:val="26"/>
          <w:lang w:val="ro-RO"/>
        </w:rPr>
        <w:t>.</w:t>
      </w:r>
    </w:p>
    <w:p w14:paraId="3FBD632F" w14:textId="2BFBBB15" w:rsidR="00F6036C" w:rsidRPr="008A1477" w:rsidRDefault="00F6036C"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 xml:space="preserve">3. Persoanele juridice </w:t>
      </w:r>
      <w:r w:rsidR="001327FF" w:rsidRPr="008A1477">
        <w:rPr>
          <w:rFonts w:ascii="Times New Roman" w:hAnsi="Times New Roman"/>
          <w:color w:val="000000" w:themeColor="text1"/>
          <w:kern w:val="1"/>
          <w:sz w:val="26"/>
          <w:szCs w:val="26"/>
          <w:lang w:val="ro-RO"/>
        </w:rPr>
        <w:t xml:space="preserve">și </w:t>
      </w:r>
      <w:r w:rsidR="001327FF" w:rsidRPr="008A1477">
        <w:rPr>
          <w:rFonts w:ascii="Times New Roman" w:hAnsi="Times New Roman"/>
          <w:color w:val="000000" w:themeColor="text1"/>
          <w:sz w:val="26"/>
          <w:szCs w:val="26"/>
          <w:lang w:val="ro-RO"/>
        </w:rPr>
        <w:t xml:space="preserve">persoanele fizice care desfăşoară activităţi economice pe baza liberei iniţiative, precum şi cei care exercită în mod autonom sau prin asociere orice profesie </w:t>
      </w:r>
      <w:r w:rsidR="007A10C0" w:rsidRPr="008A1477">
        <w:rPr>
          <w:rFonts w:ascii="Times New Roman" w:hAnsi="Times New Roman"/>
          <w:color w:val="000000" w:themeColor="text1"/>
          <w:sz w:val="26"/>
          <w:szCs w:val="26"/>
          <w:lang w:val="ro-RO"/>
        </w:rPr>
        <w:t>liberală</w:t>
      </w:r>
      <w:r w:rsidR="001327FF" w:rsidRPr="008A1477">
        <w:rPr>
          <w:color w:val="000000" w:themeColor="text1"/>
          <w:lang w:val="ro-RO"/>
        </w:rPr>
        <w:t xml:space="preserve"> </w:t>
      </w:r>
      <w:r w:rsidRPr="008A1477">
        <w:rPr>
          <w:rFonts w:ascii="Times New Roman" w:hAnsi="Times New Roman"/>
          <w:color w:val="000000" w:themeColor="text1"/>
          <w:kern w:val="1"/>
          <w:sz w:val="26"/>
          <w:szCs w:val="26"/>
          <w:lang w:val="ro-RO"/>
        </w:rPr>
        <w:t xml:space="preserve">care dețin în proprietate clădiri rezidențiale/mixte aflate pe teritoriul administrativ al Municipiului Craiova au obligația de a depune Declarația de impunere pentru stabilirea taxei speciale de salubrizare pentru fiecare proprietate deținută, indiferent dacă este </w:t>
      </w:r>
      <w:r w:rsidR="00F35C62" w:rsidRPr="008A1477">
        <w:rPr>
          <w:rFonts w:ascii="Times New Roman" w:hAnsi="Times New Roman"/>
          <w:color w:val="000000" w:themeColor="text1"/>
          <w:kern w:val="1"/>
          <w:sz w:val="26"/>
          <w:szCs w:val="26"/>
          <w:lang w:val="ro-RO"/>
        </w:rPr>
        <w:t xml:space="preserve">utilizată </w:t>
      </w:r>
      <w:r w:rsidRPr="008A1477">
        <w:rPr>
          <w:rFonts w:ascii="Times New Roman" w:hAnsi="Times New Roman"/>
          <w:color w:val="000000" w:themeColor="text1"/>
          <w:kern w:val="1"/>
          <w:sz w:val="26"/>
          <w:szCs w:val="26"/>
          <w:lang w:val="ro-RO"/>
        </w:rPr>
        <w:t>de proprietar, dată în comodat sau folosință altor persoane fizice</w:t>
      </w:r>
      <w:r w:rsidR="0071214A" w:rsidRPr="008A1477">
        <w:rPr>
          <w:rFonts w:ascii="Times New Roman" w:hAnsi="Times New Roman"/>
          <w:color w:val="000000" w:themeColor="text1"/>
          <w:kern w:val="1"/>
          <w:sz w:val="26"/>
          <w:szCs w:val="26"/>
          <w:lang w:val="ro-RO"/>
        </w:rPr>
        <w:t>, în condițiile stabilite prin prezentul regulament.</w:t>
      </w:r>
    </w:p>
    <w:p w14:paraId="55495F2E" w14:textId="66686CF6" w:rsidR="00F35C62" w:rsidRPr="008A1477" w:rsidRDefault="00F35C62"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 xml:space="preserve">4. Persoanele juridice </w:t>
      </w:r>
      <w:r w:rsidR="001327FF" w:rsidRPr="008A1477">
        <w:rPr>
          <w:rFonts w:ascii="Times New Roman" w:hAnsi="Times New Roman"/>
          <w:color w:val="000000" w:themeColor="text1"/>
          <w:kern w:val="1"/>
          <w:sz w:val="26"/>
          <w:szCs w:val="26"/>
          <w:lang w:val="ro-RO"/>
        </w:rPr>
        <w:t xml:space="preserve">și </w:t>
      </w:r>
      <w:r w:rsidR="001327FF" w:rsidRPr="008A1477">
        <w:rPr>
          <w:rFonts w:ascii="Times New Roman" w:hAnsi="Times New Roman"/>
          <w:color w:val="000000" w:themeColor="text1"/>
          <w:sz w:val="26"/>
          <w:szCs w:val="26"/>
          <w:lang w:val="ro-RO"/>
        </w:rPr>
        <w:t>persoanele fizice care desfăşoară activităţi economice pe baza liberei iniţiative, precum şi cei care exercită în mod autonom sau prin asociere orice profesie liberă</w:t>
      </w:r>
      <w:r w:rsidR="001327FF" w:rsidRPr="008A1477">
        <w:rPr>
          <w:rFonts w:ascii="Times New Roman" w:hAnsi="Times New Roman"/>
          <w:color w:val="000000" w:themeColor="text1"/>
          <w:sz w:val="26"/>
          <w:szCs w:val="26"/>
          <w:shd w:val="clear" w:color="auto" w:fill="EEECE1"/>
          <w:lang w:val="ro-RO"/>
        </w:rPr>
        <w:t xml:space="preserve"> </w:t>
      </w:r>
      <w:r w:rsidRPr="008A1477">
        <w:rPr>
          <w:rFonts w:ascii="Times New Roman" w:hAnsi="Times New Roman"/>
          <w:color w:val="000000" w:themeColor="text1"/>
          <w:kern w:val="1"/>
          <w:sz w:val="26"/>
          <w:szCs w:val="26"/>
          <w:lang w:val="ro-RO"/>
        </w:rPr>
        <w:t xml:space="preserve">care </w:t>
      </w:r>
      <w:r w:rsidRPr="008A1477">
        <w:rPr>
          <w:rFonts w:ascii="Times New Roman" w:hAnsi="Times New Roman"/>
          <w:color w:val="000000" w:themeColor="text1"/>
          <w:kern w:val="1"/>
          <w:sz w:val="26"/>
          <w:szCs w:val="26"/>
          <w:lang w:val="ro-RO"/>
        </w:rPr>
        <w:lastRenderedPageBreak/>
        <w:t>dețin în proprietate</w:t>
      </w:r>
      <w:r w:rsidR="004E1B1C" w:rsidRPr="008A1477">
        <w:rPr>
          <w:rFonts w:ascii="Times New Roman" w:hAnsi="Times New Roman"/>
          <w:color w:val="000000" w:themeColor="text1"/>
          <w:kern w:val="1"/>
          <w:sz w:val="26"/>
          <w:szCs w:val="26"/>
          <w:lang w:val="ro-RO"/>
        </w:rPr>
        <w:t>/utilizează</w:t>
      </w:r>
      <w:r w:rsidRPr="008A1477">
        <w:rPr>
          <w:rFonts w:ascii="Times New Roman" w:hAnsi="Times New Roman"/>
          <w:color w:val="000000" w:themeColor="text1"/>
          <w:kern w:val="1"/>
          <w:sz w:val="26"/>
          <w:szCs w:val="26"/>
          <w:lang w:val="ro-RO"/>
        </w:rPr>
        <w:t xml:space="preserve"> imobile cu destinație nerezidențială au obligația de încheia contract</w:t>
      </w:r>
      <w:r w:rsidR="007009EB" w:rsidRPr="008A1477">
        <w:rPr>
          <w:rFonts w:ascii="Times New Roman" w:hAnsi="Times New Roman"/>
          <w:color w:val="000000" w:themeColor="text1"/>
          <w:kern w:val="1"/>
          <w:sz w:val="26"/>
          <w:szCs w:val="26"/>
          <w:lang w:val="ro-RO"/>
        </w:rPr>
        <w:t xml:space="preserve"> individual</w:t>
      </w:r>
      <w:r w:rsidR="00D33B51" w:rsidRPr="008A1477">
        <w:rPr>
          <w:rFonts w:ascii="Times New Roman" w:hAnsi="Times New Roman"/>
          <w:color w:val="000000" w:themeColor="text1"/>
          <w:kern w:val="1"/>
          <w:sz w:val="26"/>
          <w:szCs w:val="26"/>
          <w:lang w:val="ro-RO"/>
        </w:rPr>
        <w:t xml:space="preserve"> cu operatorul economic</w:t>
      </w:r>
      <w:r w:rsidR="00945899" w:rsidRPr="008A1477">
        <w:rPr>
          <w:rFonts w:ascii="Times New Roman" w:hAnsi="Times New Roman"/>
          <w:color w:val="000000" w:themeColor="text1"/>
          <w:kern w:val="1"/>
          <w:sz w:val="26"/>
          <w:szCs w:val="26"/>
          <w:lang w:val="ro-RO"/>
        </w:rPr>
        <w:t xml:space="preserve">; </w:t>
      </w:r>
      <w:r w:rsidR="00480483" w:rsidRPr="008A1477">
        <w:rPr>
          <w:rFonts w:ascii="Times New Roman" w:hAnsi="Times New Roman"/>
          <w:color w:val="000000" w:themeColor="text1"/>
          <w:kern w:val="1"/>
          <w:sz w:val="26"/>
          <w:szCs w:val="26"/>
          <w:lang w:val="ro-RO"/>
        </w:rPr>
        <w:t>În cazul în care refuză încheierea contractului individu</w:t>
      </w:r>
      <w:r w:rsidR="00945899" w:rsidRPr="008A1477">
        <w:rPr>
          <w:rFonts w:ascii="Times New Roman" w:hAnsi="Times New Roman"/>
          <w:color w:val="000000" w:themeColor="text1"/>
          <w:kern w:val="1"/>
          <w:sz w:val="26"/>
          <w:szCs w:val="26"/>
          <w:lang w:val="ro-RO"/>
        </w:rPr>
        <w:t>a</w:t>
      </w:r>
      <w:r w:rsidR="00480483" w:rsidRPr="008A1477">
        <w:rPr>
          <w:rFonts w:ascii="Times New Roman" w:hAnsi="Times New Roman"/>
          <w:color w:val="000000" w:themeColor="text1"/>
          <w:kern w:val="1"/>
          <w:sz w:val="26"/>
          <w:szCs w:val="26"/>
          <w:lang w:val="ro-RO"/>
        </w:rPr>
        <w:t xml:space="preserve">l cu operatorul de salubritate sunt obligați să depună declarație de impunere </w:t>
      </w:r>
      <w:r w:rsidR="00945899" w:rsidRPr="008A1477">
        <w:rPr>
          <w:rFonts w:ascii="Times New Roman" w:hAnsi="Times New Roman"/>
          <w:color w:val="000000" w:themeColor="text1"/>
          <w:kern w:val="1"/>
          <w:sz w:val="26"/>
          <w:szCs w:val="26"/>
          <w:lang w:val="ro-RO"/>
        </w:rPr>
        <w:t xml:space="preserve">și datorează taxa </w:t>
      </w:r>
      <w:r w:rsidR="00480483" w:rsidRPr="008A1477">
        <w:rPr>
          <w:rFonts w:ascii="Times New Roman" w:hAnsi="Times New Roman"/>
          <w:color w:val="000000" w:themeColor="text1"/>
          <w:kern w:val="1"/>
          <w:sz w:val="26"/>
          <w:szCs w:val="26"/>
          <w:lang w:val="ro-RO"/>
        </w:rPr>
        <w:t>special</w:t>
      </w:r>
      <w:r w:rsidR="00945899" w:rsidRPr="008A1477">
        <w:rPr>
          <w:rFonts w:ascii="Times New Roman" w:hAnsi="Times New Roman"/>
          <w:color w:val="000000" w:themeColor="text1"/>
          <w:kern w:val="1"/>
          <w:sz w:val="26"/>
          <w:szCs w:val="26"/>
          <w:lang w:val="ro-RO"/>
        </w:rPr>
        <w:t>ă</w:t>
      </w:r>
      <w:r w:rsidR="00480483" w:rsidRPr="008A1477">
        <w:rPr>
          <w:rFonts w:ascii="Times New Roman" w:hAnsi="Times New Roman"/>
          <w:color w:val="000000" w:themeColor="text1"/>
          <w:kern w:val="1"/>
          <w:sz w:val="26"/>
          <w:szCs w:val="26"/>
          <w:lang w:val="ro-RO"/>
        </w:rPr>
        <w:t xml:space="preserve"> de salubrizare.</w:t>
      </w:r>
    </w:p>
    <w:p w14:paraId="2DEEE6AC" w14:textId="5511E1AD" w:rsidR="00356011" w:rsidRPr="008A1477" w:rsidRDefault="006D3367"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5</w:t>
      </w:r>
      <w:r w:rsidR="00F6036C" w:rsidRPr="008A1477">
        <w:rPr>
          <w:rFonts w:ascii="Times New Roman" w:hAnsi="Times New Roman"/>
          <w:color w:val="000000" w:themeColor="text1"/>
          <w:kern w:val="1"/>
          <w:sz w:val="26"/>
          <w:szCs w:val="26"/>
          <w:lang w:val="ro-RO"/>
        </w:rPr>
        <w:t xml:space="preserve">.În cazul clădirilor </w:t>
      </w:r>
      <w:bookmarkStart w:id="1" w:name="_Hlk63270524"/>
      <w:r w:rsidR="00F6036C" w:rsidRPr="008A1477">
        <w:rPr>
          <w:rFonts w:ascii="Times New Roman" w:hAnsi="Times New Roman"/>
          <w:color w:val="000000" w:themeColor="text1"/>
          <w:kern w:val="1"/>
          <w:sz w:val="26"/>
          <w:szCs w:val="26"/>
          <w:lang w:val="ro-RO"/>
        </w:rPr>
        <w:t xml:space="preserve">proprietate publică sau privată a statului ori a unităţilor administrativ-teritoriale, </w:t>
      </w:r>
      <w:r w:rsidR="00A21086" w:rsidRPr="008A1477">
        <w:rPr>
          <w:rFonts w:ascii="Times New Roman" w:hAnsi="Times New Roman"/>
          <w:color w:val="000000" w:themeColor="text1"/>
          <w:kern w:val="1"/>
          <w:sz w:val="26"/>
          <w:szCs w:val="26"/>
          <w:lang w:val="ro-RO"/>
        </w:rPr>
        <w:t xml:space="preserve"> </w:t>
      </w:r>
      <w:r w:rsidR="00945899" w:rsidRPr="008A1477">
        <w:rPr>
          <w:rFonts w:ascii="Times New Roman" w:hAnsi="Times New Roman"/>
          <w:color w:val="000000" w:themeColor="text1"/>
          <w:kern w:val="1"/>
          <w:sz w:val="26"/>
          <w:szCs w:val="26"/>
          <w:lang w:val="ro-RO"/>
        </w:rPr>
        <w:t>date</w:t>
      </w:r>
      <w:r w:rsidR="00A21086" w:rsidRPr="008A1477">
        <w:rPr>
          <w:rFonts w:ascii="Times New Roman" w:hAnsi="Times New Roman"/>
          <w:color w:val="000000" w:themeColor="text1"/>
          <w:kern w:val="1"/>
          <w:sz w:val="26"/>
          <w:szCs w:val="26"/>
          <w:lang w:val="ro-RO"/>
        </w:rPr>
        <w:t xml:space="preserve"> în administrare, </w:t>
      </w:r>
      <w:r w:rsidR="00F6036C" w:rsidRPr="008A1477">
        <w:rPr>
          <w:rFonts w:ascii="Times New Roman" w:hAnsi="Times New Roman"/>
          <w:color w:val="000000" w:themeColor="text1"/>
          <w:kern w:val="1"/>
          <w:sz w:val="26"/>
          <w:szCs w:val="26"/>
          <w:lang w:val="ro-RO"/>
        </w:rPr>
        <w:t>concesionate, închiriate, date în folosinţă, după caz, oricăror utilizatori</w:t>
      </w:r>
      <w:r w:rsidR="00480483" w:rsidRPr="008A1477">
        <w:rPr>
          <w:rFonts w:ascii="Times New Roman" w:hAnsi="Times New Roman"/>
          <w:color w:val="000000" w:themeColor="text1"/>
          <w:kern w:val="1"/>
          <w:sz w:val="26"/>
          <w:szCs w:val="26"/>
          <w:lang w:val="ro-RO"/>
        </w:rPr>
        <w:t xml:space="preserve"> casnici</w:t>
      </w:r>
      <w:r w:rsidR="00F6036C" w:rsidRPr="008A1477">
        <w:rPr>
          <w:rFonts w:ascii="Times New Roman" w:hAnsi="Times New Roman"/>
          <w:color w:val="000000" w:themeColor="text1"/>
          <w:kern w:val="1"/>
          <w:sz w:val="26"/>
          <w:szCs w:val="26"/>
          <w:lang w:val="ro-RO"/>
        </w:rPr>
        <w:t xml:space="preserve"> ai serviciului de salubrizare, taxa specială de salubrizare se datorează de concesionari, locatari, titularii dreptului de folosinţă, după caz. În cazul transmiterii ulterioare altor utilizatori a dreptului de concesiune, închiriere, administrare sau folosinţă asupra clădirii, taxa specială de salubrizare se datorează de către utilizatorul final care are obligația depunerii </w:t>
      </w:r>
      <w:r w:rsidR="00945899" w:rsidRPr="008A1477">
        <w:rPr>
          <w:rFonts w:ascii="Times New Roman" w:hAnsi="Times New Roman"/>
          <w:color w:val="000000" w:themeColor="text1"/>
          <w:kern w:val="1"/>
          <w:sz w:val="26"/>
          <w:szCs w:val="26"/>
          <w:lang w:val="ro-RO"/>
        </w:rPr>
        <w:t>declarației</w:t>
      </w:r>
      <w:r w:rsidR="00F6036C" w:rsidRPr="008A1477">
        <w:rPr>
          <w:rFonts w:ascii="Times New Roman" w:hAnsi="Times New Roman"/>
          <w:color w:val="000000" w:themeColor="text1"/>
          <w:kern w:val="1"/>
          <w:sz w:val="26"/>
          <w:szCs w:val="26"/>
          <w:lang w:val="ro-RO"/>
        </w:rPr>
        <w:t xml:space="preserve"> de impunere pentru stabilirea taxei speciale de salubrizare</w:t>
      </w:r>
      <w:r w:rsidR="00356011" w:rsidRPr="008A1477">
        <w:rPr>
          <w:rFonts w:ascii="Times New Roman" w:hAnsi="Times New Roman"/>
          <w:color w:val="000000" w:themeColor="text1"/>
          <w:kern w:val="1"/>
          <w:sz w:val="26"/>
          <w:szCs w:val="26"/>
          <w:lang w:val="ro-RO"/>
        </w:rPr>
        <w:t xml:space="preserve"> prevăzute în </w:t>
      </w:r>
      <w:r w:rsidR="00945899" w:rsidRPr="008A1477">
        <w:rPr>
          <w:rFonts w:ascii="Times New Roman" w:hAnsi="Times New Roman"/>
          <w:color w:val="000000" w:themeColor="text1"/>
          <w:kern w:val="1"/>
          <w:sz w:val="26"/>
          <w:szCs w:val="26"/>
          <w:lang w:val="ro-RO"/>
        </w:rPr>
        <w:t>Anexa nr.1</w:t>
      </w:r>
      <w:r w:rsidR="00356011" w:rsidRPr="008A1477">
        <w:rPr>
          <w:rFonts w:ascii="Times New Roman" w:hAnsi="Times New Roman"/>
          <w:color w:val="000000" w:themeColor="text1"/>
          <w:kern w:val="1"/>
          <w:sz w:val="26"/>
          <w:szCs w:val="26"/>
          <w:lang w:val="ro-RO"/>
        </w:rPr>
        <w:t>la prezentul regulament</w:t>
      </w:r>
      <w:r w:rsidR="00945899" w:rsidRPr="008A1477">
        <w:rPr>
          <w:rFonts w:ascii="Times New Roman" w:hAnsi="Times New Roman"/>
          <w:color w:val="000000" w:themeColor="text1"/>
          <w:kern w:val="1"/>
          <w:sz w:val="26"/>
          <w:szCs w:val="26"/>
          <w:lang w:val="ro-RO"/>
        </w:rPr>
        <w:t>;</w:t>
      </w:r>
      <w:r w:rsidR="00A21086" w:rsidRPr="008A1477">
        <w:rPr>
          <w:rFonts w:ascii="Times New Roman" w:hAnsi="Times New Roman"/>
          <w:color w:val="000000" w:themeColor="text1"/>
          <w:kern w:val="1"/>
          <w:sz w:val="26"/>
          <w:szCs w:val="26"/>
          <w:lang w:val="ro-RO"/>
        </w:rPr>
        <w:t xml:space="preserve"> </w:t>
      </w:r>
      <w:r w:rsidR="009B07EB" w:rsidRPr="008A1477">
        <w:rPr>
          <w:rFonts w:ascii="Times New Roman" w:hAnsi="Times New Roman"/>
          <w:color w:val="000000" w:themeColor="text1"/>
          <w:kern w:val="1"/>
          <w:sz w:val="26"/>
          <w:szCs w:val="26"/>
          <w:lang w:val="ro-RO"/>
        </w:rPr>
        <w:t xml:space="preserve">în cazul în care utilizatorul final este persoană juridică sau </w:t>
      </w:r>
      <w:r w:rsidR="00945899" w:rsidRPr="008A1477">
        <w:rPr>
          <w:rFonts w:ascii="Times New Roman" w:hAnsi="Times New Roman"/>
          <w:color w:val="000000" w:themeColor="text1"/>
          <w:sz w:val="26"/>
          <w:szCs w:val="26"/>
          <w:lang w:val="ro-RO"/>
        </w:rPr>
        <w:t>persoană fizică care desfăşoară activităţi economice pe baza liberei iniţiative, precum şi cei care exercită în mod autonom sau prin asociere orice profesie liberală</w:t>
      </w:r>
      <w:r w:rsidR="00945899" w:rsidRPr="008A1477">
        <w:rPr>
          <w:rFonts w:ascii="Times New Roman" w:hAnsi="Times New Roman"/>
          <w:color w:val="000000" w:themeColor="text1"/>
          <w:kern w:val="1"/>
          <w:sz w:val="26"/>
          <w:szCs w:val="26"/>
          <w:lang w:val="ro-RO"/>
        </w:rPr>
        <w:t xml:space="preserve"> </w:t>
      </w:r>
      <w:r w:rsidR="009B07EB" w:rsidRPr="008A1477">
        <w:rPr>
          <w:rFonts w:ascii="Times New Roman" w:hAnsi="Times New Roman"/>
          <w:color w:val="000000" w:themeColor="text1"/>
          <w:kern w:val="1"/>
          <w:sz w:val="26"/>
          <w:szCs w:val="26"/>
          <w:lang w:val="ro-RO"/>
        </w:rPr>
        <w:t>acesta este obligat la încheierea contractului individual.</w:t>
      </w:r>
    </w:p>
    <w:bookmarkEnd w:id="1"/>
    <w:p w14:paraId="225E76E9" w14:textId="3DD7D7AD" w:rsidR="00F6036C" w:rsidRPr="008A1477" w:rsidRDefault="006D3367"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6</w:t>
      </w:r>
      <w:r w:rsidR="00F6036C" w:rsidRPr="008A1477">
        <w:rPr>
          <w:rFonts w:ascii="Times New Roman" w:hAnsi="Times New Roman"/>
          <w:color w:val="000000" w:themeColor="text1"/>
          <w:kern w:val="1"/>
          <w:sz w:val="26"/>
          <w:szCs w:val="26"/>
          <w:lang w:val="ro-RO"/>
        </w:rPr>
        <w:t>. Taxa specială de salubrizare se datorează către bugetul local al Municipiului Craiova.</w:t>
      </w:r>
    </w:p>
    <w:p w14:paraId="1D0498F8" w14:textId="0D50D911" w:rsidR="00F6036C" w:rsidRPr="008A1477" w:rsidRDefault="006D3367"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7</w:t>
      </w:r>
      <w:r w:rsidR="00F6036C" w:rsidRPr="008A1477">
        <w:rPr>
          <w:rFonts w:ascii="Times New Roman" w:hAnsi="Times New Roman"/>
          <w:color w:val="000000" w:themeColor="text1"/>
          <w:kern w:val="1"/>
          <w:sz w:val="26"/>
          <w:szCs w:val="26"/>
          <w:lang w:val="ro-RO"/>
        </w:rPr>
        <w:t xml:space="preserve">. În cazul în care o clădire se află în proprietatea comună a două sau mai multe persoane, </w:t>
      </w:r>
      <w:r w:rsidR="00E87B52" w:rsidRPr="008A1477">
        <w:rPr>
          <w:rFonts w:ascii="Times New Roman" w:hAnsi="Times New Roman"/>
          <w:color w:val="000000" w:themeColor="text1"/>
          <w:kern w:val="1"/>
          <w:sz w:val="26"/>
          <w:szCs w:val="26"/>
          <w:lang w:val="ro-RO"/>
        </w:rPr>
        <w:t>Declarația de impunere pentru stabilirea taxei speciale de salubrizare se poate depune de unul dintre coproprietari sau de fiecare în parte, după caz.</w:t>
      </w:r>
    </w:p>
    <w:p w14:paraId="51CCD2E1" w14:textId="77777777" w:rsidR="006D3367" w:rsidRPr="008A1477" w:rsidRDefault="006D3367" w:rsidP="0056307F">
      <w:pPr>
        <w:widowControl w:val="0"/>
        <w:autoSpaceDE w:val="0"/>
        <w:autoSpaceDN w:val="0"/>
        <w:adjustRightInd w:val="0"/>
        <w:spacing w:after="0" w:line="240" w:lineRule="auto"/>
        <w:rPr>
          <w:rFonts w:ascii="Times New Roman" w:hAnsi="Times New Roman"/>
          <w:kern w:val="1"/>
          <w:sz w:val="26"/>
          <w:szCs w:val="26"/>
          <w:lang w:val="ro-RO"/>
        </w:rPr>
      </w:pPr>
    </w:p>
    <w:p w14:paraId="7C03241E" w14:textId="4FC64814" w:rsidR="00F6036C" w:rsidRPr="008A1477" w:rsidRDefault="00F6036C" w:rsidP="00A114C7">
      <w:pPr>
        <w:widowControl w:val="0"/>
        <w:autoSpaceDE w:val="0"/>
        <w:autoSpaceDN w:val="0"/>
        <w:adjustRightInd w:val="0"/>
        <w:spacing w:after="0" w:line="240" w:lineRule="auto"/>
        <w:ind w:firstLine="720"/>
        <w:rPr>
          <w:rFonts w:ascii="Times New Roman" w:hAnsi="Times New Roman"/>
          <w:b/>
          <w:kern w:val="1"/>
          <w:sz w:val="26"/>
          <w:szCs w:val="26"/>
          <w:lang w:val="ro-RO"/>
        </w:rPr>
      </w:pPr>
      <w:r w:rsidRPr="008A1477">
        <w:rPr>
          <w:rFonts w:ascii="Times New Roman" w:hAnsi="Times New Roman"/>
          <w:b/>
          <w:kern w:val="1"/>
          <w:sz w:val="26"/>
          <w:szCs w:val="26"/>
          <w:lang w:val="ro-RO"/>
        </w:rPr>
        <w:t xml:space="preserve">ART.4 </w:t>
      </w:r>
      <w:r w:rsidR="00646A14" w:rsidRPr="008A1477">
        <w:rPr>
          <w:rFonts w:ascii="Times New Roman" w:hAnsi="Times New Roman"/>
          <w:b/>
          <w:kern w:val="1"/>
          <w:sz w:val="26"/>
          <w:szCs w:val="26"/>
          <w:lang w:val="ro-RO"/>
        </w:rPr>
        <w:t>Instituirea</w:t>
      </w:r>
      <w:r w:rsidRPr="008A1477">
        <w:rPr>
          <w:rFonts w:ascii="Times New Roman" w:hAnsi="Times New Roman"/>
          <w:b/>
          <w:kern w:val="1"/>
          <w:sz w:val="26"/>
          <w:szCs w:val="26"/>
          <w:lang w:val="ro-RO"/>
        </w:rPr>
        <w:t xml:space="preserve"> taxei speciale de salubrizare</w:t>
      </w:r>
    </w:p>
    <w:p w14:paraId="1F8D7E46" w14:textId="77777777" w:rsidR="00F6036C" w:rsidRPr="008A1477" w:rsidRDefault="00F6036C" w:rsidP="0056307F">
      <w:pPr>
        <w:widowControl w:val="0"/>
        <w:autoSpaceDE w:val="0"/>
        <w:autoSpaceDN w:val="0"/>
        <w:adjustRightInd w:val="0"/>
        <w:spacing w:after="0" w:line="240" w:lineRule="auto"/>
        <w:rPr>
          <w:rFonts w:ascii="Times New Roman" w:hAnsi="Times New Roman"/>
          <w:bCs/>
          <w:kern w:val="1"/>
          <w:sz w:val="26"/>
          <w:szCs w:val="26"/>
          <w:lang w:val="ro-RO"/>
        </w:rPr>
      </w:pPr>
    </w:p>
    <w:p w14:paraId="12320226" w14:textId="2A1ED109" w:rsidR="00F6036C" w:rsidRPr="008A1477" w:rsidRDefault="00F6036C" w:rsidP="00A114C7">
      <w:pPr>
        <w:widowControl w:val="0"/>
        <w:numPr>
          <w:ilvl w:val="0"/>
          <w:numId w:val="2"/>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Pe teritoriul administrativ</w:t>
      </w:r>
      <w:r w:rsidRPr="008A1477">
        <w:rPr>
          <w:rFonts w:ascii="Times New Roman" w:hAnsi="Times New Roman"/>
          <w:spacing w:val="-9"/>
          <w:kern w:val="1"/>
          <w:sz w:val="26"/>
          <w:szCs w:val="26"/>
          <w:lang w:val="ro-RO"/>
        </w:rPr>
        <w:t xml:space="preserve"> </w:t>
      </w:r>
      <w:r w:rsidRPr="008A1477">
        <w:rPr>
          <w:rFonts w:ascii="Times New Roman" w:hAnsi="Times New Roman"/>
          <w:kern w:val="1"/>
          <w:sz w:val="26"/>
          <w:szCs w:val="26"/>
          <w:lang w:val="ro-RO"/>
        </w:rPr>
        <w:t>al</w:t>
      </w:r>
      <w:r w:rsidRPr="008A1477">
        <w:rPr>
          <w:rFonts w:ascii="Times New Roman" w:hAnsi="Times New Roman"/>
          <w:spacing w:val="-17"/>
          <w:kern w:val="1"/>
          <w:sz w:val="26"/>
          <w:szCs w:val="26"/>
          <w:lang w:val="ro-RO"/>
        </w:rPr>
        <w:t xml:space="preserve"> </w:t>
      </w:r>
      <w:r w:rsidRPr="008A1477">
        <w:rPr>
          <w:rFonts w:ascii="Times New Roman" w:hAnsi="Times New Roman"/>
          <w:kern w:val="1"/>
          <w:sz w:val="26"/>
          <w:szCs w:val="26"/>
          <w:lang w:val="ro-RO"/>
        </w:rPr>
        <w:t>Municipiului Craiova, se instituie</w:t>
      </w:r>
      <w:r w:rsidRPr="008A1477">
        <w:rPr>
          <w:rFonts w:ascii="Times New Roman" w:hAnsi="Times New Roman"/>
          <w:spacing w:val="49"/>
          <w:kern w:val="1"/>
          <w:sz w:val="26"/>
          <w:szCs w:val="26"/>
          <w:lang w:val="ro-RO"/>
        </w:rPr>
        <w:t xml:space="preserve"> </w:t>
      </w:r>
      <w:r w:rsidRPr="008A1477">
        <w:rPr>
          <w:rFonts w:ascii="Times New Roman" w:hAnsi="Times New Roman"/>
          <w:kern w:val="1"/>
          <w:sz w:val="26"/>
          <w:szCs w:val="26"/>
          <w:lang w:val="ro-RO"/>
        </w:rPr>
        <w:t>taxa specială de salubrizare pentru generatorii de de</w:t>
      </w:r>
      <w:r w:rsidR="00A64DF3" w:rsidRPr="008A1477">
        <w:rPr>
          <w:rFonts w:ascii="Times New Roman" w:hAnsi="Times New Roman"/>
          <w:kern w:val="1"/>
          <w:sz w:val="26"/>
          <w:szCs w:val="26"/>
          <w:lang w:val="ro-RO"/>
        </w:rPr>
        <w:t>ș</w:t>
      </w:r>
      <w:r w:rsidRPr="008A1477">
        <w:rPr>
          <w:rFonts w:ascii="Times New Roman" w:hAnsi="Times New Roman"/>
          <w:kern w:val="1"/>
          <w:sz w:val="26"/>
          <w:szCs w:val="26"/>
          <w:lang w:val="ro-RO"/>
        </w:rPr>
        <w:t xml:space="preserve">euri </w:t>
      </w:r>
      <w:r w:rsidR="00AC3C77" w:rsidRPr="008A1477">
        <w:rPr>
          <w:rFonts w:ascii="Times New Roman" w:hAnsi="Times New Roman"/>
          <w:kern w:val="1"/>
          <w:sz w:val="26"/>
          <w:szCs w:val="26"/>
          <w:lang w:val="ro-RO"/>
        </w:rPr>
        <w:t>municipale</w:t>
      </w:r>
      <w:r w:rsidRPr="008A1477">
        <w:rPr>
          <w:rFonts w:ascii="Times New Roman" w:hAnsi="Times New Roman"/>
          <w:kern w:val="1"/>
          <w:sz w:val="26"/>
          <w:szCs w:val="26"/>
          <w:lang w:val="ro-RO"/>
        </w:rPr>
        <w:t xml:space="preserve"> - denumiti </w:t>
      </w:r>
      <w:r w:rsidR="00A114C7" w:rsidRPr="008A1477">
        <w:rPr>
          <w:rFonts w:ascii="Times New Roman" w:hAnsi="Times New Roman"/>
          <w:kern w:val="1"/>
          <w:sz w:val="26"/>
          <w:szCs w:val="26"/>
          <w:lang w:val="ro-RO"/>
        </w:rPr>
        <w:t>î</w:t>
      </w:r>
      <w:r w:rsidRPr="008A1477">
        <w:rPr>
          <w:rFonts w:ascii="Times New Roman" w:hAnsi="Times New Roman"/>
          <w:kern w:val="1"/>
          <w:sz w:val="26"/>
          <w:szCs w:val="26"/>
          <w:lang w:val="ro-RO"/>
        </w:rPr>
        <w:t>n continuare utilizatori casnici</w:t>
      </w:r>
      <w:r w:rsidR="003A18DA" w:rsidRPr="008A1477">
        <w:rPr>
          <w:rFonts w:ascii="Times New Roman" w:hAnsi="Times New Roman"/>
          <w:kern w:val="1"/>
          <w:sz w:val="26"/>
          <w:szCs w:val="26"/>
          <w:lang w:val="ro-RO"/>
        </w:rPr>
        <w:t>, respectiv</w:t>
      </w:r>
      <w:r w:rsidR="00AC3C77" w:rsidRPr="008A1477">
        <w:rPr>
          <w:rFonts w:ascii="Times New Roman" w:hAnsi="Times New Roman"/>
          <w:kern w:val="1"/>
          <w:sz w:val="26"/>
          <w:szCs w:val="26"/>
          <w:lang w:val="ro-RO"/>
        </w:rPr>
        <w:t xml:space="preserve"> utilizatori non-casnici</w:t>
      </w:r>
      <w:r w:rsidR="009B07EB" w:rsidRPr="008A1477">
        <w:rPr>
          <w:rFonts w:ascii="Times New Roman" w:hAnsi="Times New Roman"/>
          <w:kern w:val="1"/>
          <w:sz w:val="26"/>
          <w:szCs w:val="26"/>
          <w:lang w:val="ro-RO"/>
        </w:rPr>
        <w:t xml:space="preserve"> care refuză încheierea contractului individual</w:t>
      </w:r>
      <w:r w:rsidR="00A20F34" w:rsidRPr="008A1477">
        <w:rPr>
          <w:rFonts w:ascii="Times New Roman" w:hAnsi="Times New Roman"/>
          <w:kern w:val="1"/>
          <w:sz w:val="26"/>
          <w:szCs w:val="26"/>
          <w:lang w:val="ro-RO"/>
        </w:rPr>
        <w:t>,</w:t>
      </w:r>
      <w:r w:rsidR="00646A14" w:rsidRPr="008A1477">
        <w:rPr>
          <w:rFonts w:ascii="Times New Roman" w:hAnsi="Times New Roman"/>
          <w:kern w:val="1"/>
          <w:sz w:val="26"/>
          <w:szCs w:val="26"/>
          <w:lang w:val="ro-RO"/>
        </w:rPr>
        <w:t xml:space="preserve"> </w:t>
      </w:r>
      <w:r w:rsidR="004E1B1C" w:rsidRPr="008A1477">
        <w:rPr>
          <w:rFonts w:ascii="Times New Roman" w:hAnsi="Times New Roman"/>
          <w:kern w:val="1"/>
          <w:sz w:val="26"/>
          <w:szCs w:val="26"/>
          <w:lang w:val="ro-RO"/>
        </w:rPr>
        <w:t>în condițiile stabilite de prezentul regulament</w:t>
      </w:r>
      <w:r w:rsidR="00AC3C77" w:rsidRPr="008A1477">
        <w:rPr>
          <w:rFonts w:ascii="Times New Roman" w:hAnsi="Times New Roman"/>
          <w:kern w:val="1"/>
          <w:sz w:val="26"/>
          <w:szCs w:val="26"/>
          <w:lang w:val="ro-RO"/>
        </w:rPr>
        <w:t xml:space="preserve">. </w:t>
      </w:r>
    </w:p>
    <w:p w14:paraId="4FA5BAF7" w14:textId="2F0F7BED" w:rsidR="00A64DF3" w:rsidRPr="008A1477" w:rsidRDefault="00F6036C" w:rsidP="00A114C7">
      <w:pPr>
        <w:widowControl w:val="0"/>
        <w:numPr>
          <w:ilvl w:val="0"/>
          <w:numId w:val="2"/>
        </w:numPr>
        <w:tabs>
          <w:tab w:val="left" w:pos="284"/>
          <w:tab w:val="left" w:pos="360"/>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 Cuantumul taxei speciale de salubrizare se stabilește</w:t>
      </w:r>
      <w:r w:rsidR="00E87B52" w:rsidRPr="008A1477">
        <w:rPr>
          <w:rFonts w:ascii="Times New Roman" w:hAnsi="Times New Roman"/>
          <w:kern w:val="1"/>
          <w:sz w:val="26"/>
          <w:szCs w:val="26"/>
          <w:lang w:val="ro-RO"/>
        </w:rPr>
        <w:t xml:space="preserve"> și </w:t>
      </w:r>
      <w:r w:rsidR="00860C49" w:rsidRPr="008A1477">
        <w:rPr>
          <w:rFonts w:ascii="Times New Roman" w:hAnsi="Times New Roman"/>
          <w:kern w:val="1"/>
          <w:sz w:val="26"/>
          <w:szCs w:val="26"/>
          <w:lang w:val="ro-RO"/>
        </w:rPr>
        <w:t xml:space="preserve">se </w:t>
      </w:r>
      <w:r w:rsidR="00E87B52" w:rsidRPr="008A1477">
        <w:rPr>
          <w:rFonts w:ascii="Times New Roman" w:hAnsi="Times New Roman"/>
          <w:kern w:val="1"/>
          <w:sz w:val="26"/>
          <w:szCs w:val="26"/>
          <w:lang w:val="ro-RO"/>
        </w:rPr>
        <w:t>aprobă</w:t>
      </w:r>
      <w:r w:rsidRPr="008A1477">
        <w:rPr>
          <w:rFonts w:ascii="Times New Roman" w:hAnsi="Times New Roman"/>
          <w:kern w:val="1"/>
          <w:sz w:val="26"/>
          <w:szCs w:val="26"/>
          <w:lang w:val="ro-RO"/>
        </w:rPr>
        <w:t xml:space="preserve"> anual prin hotărâre a consiliului local</w:t>
      </w:r>
      <w:r w:rsidR="00A64DF3" w:rsidRPr="008A1477">
        <w:rPr>
          <w:rFonts w:ascii="Times New Roman" w:hAnsi="Times New Roman"/>
          <w:kern w:val="1"/>
          <w:sz w:val="26"/>
          <w:szCs w:val="26"/>
          <w:lang w:val="ro-RO"/>
        </w:rPr>
        <w:t>.</w:t>
      </w:r>
    </w:p>
    <w:p w14:paraId="327135C8" w14:textId="6F4EED67" w:rsidR="00A27B3D" w:rsidRPr="008A1477" w:rsidRDefault="00A64DF3" w:rsidP="00A114C7">
      <w:pPr>
        <w:widowControl w:val="0"/>
        <w:numPr>
          <w:ilvl w:val="0"/>
          <w:numId w:val="2"/>
        </w:numPr>
        <w:tabs>
          <w:tab w:val="left" w:pos="360"/>
          <w:tab w:val="left" w:pos="426"/>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Taxa specială de salubrizare se </w:t>
      </w:r>
      <w:r w:rsidR="00D33B51" w:rsidRPr="008A1477">
        <w:rPr>
          <w:rFonts w:ascii="Times New Roman" w:hAnsi="Times New Roman"/>
          <w:kern w:val="1"/>
          <w:sz w:val="26"/>
          <w:szCs w:val="26"/>
          <w:lang w:val="ro-RO"/>
        </w:rPr>
        <w:t>datorează</w:t>
      </w:r>
      <w:r w:rsidRPr="008A1477">
        <w:rPr>
          <w:rFonts w:ascii="Times New Roman" w:hAnsi="Times New Roman"/>
          <w:kern w:val="1"/>
          <w:sz w:val="26"/>
          <w:szCs w:val="26"/>
          <w:lang w:val="ro-RO"/>
        </w:rPr>
        <w:t xml:space="preserve"> de</w:t>
      </w:r>
      <w:r w:rsidR="002D5E1D" w:rsidRPr="008A1477">
        <w:rPr>
          <w:rFonts w:ascii="Times New Roman" w:hAnsi="Times New Roman"/>
          <w:kern w:val="1"/>
          <w:sz w:val="26"/>
          <w:szCs w:val="26"/>
          <w:lang w:val="ro-RO"/>
        </w:rPr>
        <w:t xml:space="preserve"> cătr</w:t>
      </w:r>
      <w:r w:rsidR="00A333B8" w:rsidRPr="008A1477">
        <w:rPr>
          <w:rFonts w:ascii="Times New Roman" w:hAnsi="Times New Roman"/>
          <w:kern w:val="1"/>
          <w:sz w:val="26"/>
          <w:szCs w:val="26"/>
          <w:lang w:val="ro-RO"/>
        </w:rPr>
        <w:t>e</w:t>
      </w:r>
      <w:r w:rsidRPr="008A1477">
        <w:rPr>
          <w:rFonts w:ascii="Times New Roman" w:hAnsi="Times New Roman"/>
          <w:kern w:val="1"/>
          <w:sz w:val="26"/>
          <w:szCs w:val="26"/>
          <w:lang w:val="ro-RO"/>
        </w:rPr>
        <w:t xml:space="preserve"> </w:t>
      </w:r>
      <w:r w:rsidR="00A27B3D" w:rsidRPr="008A1477">
        <w:rPr>
          <w:rFonts w:ascii="Times New Roman" w:hAnsi="Times New Roman"/>
          <w:kern w:val="1"/>
          <w:sz w:val="26"/>
          <w:szCs w:val="26"/>
          <w:lang w:val="ro-RO"/>
        </w:rPr>
        <w:t>toți utilizatorii serviciului, cuan</w:t>
      </w:r>
      <w:r w:rsidR="00142C3F" w:rsidRPr="008A1477">
        <w:rPr>
          <w:rFonts w:ascii="Times New Roman" w:hAnsi="Times New Roman"/>
          <w:kern w:val="1"/>
          <w:sz w:val="26"/>
          <w:szCs w:val="26"/>
          <w:lang w:val="ro-RO"/>
        </w:rPr>
        <w:t>t</w:t>
      </w:r>
      <w:r w:rsidR="00A27B3D" w:rsidRPr="008A1477">
        <w:rPr>
          <w:rFonts w:ascii="Times New Roman" w:hAnsi="Times New Roman"/>
          <w:kern w:val="1"/>
          <w:sz w:val="26"/>
          <w:szCs w:val="26"/>
          <w:lang w:val="ro-RO"/>
        </w:rPr>
        <w:t>umul lunar</w:t>
      </w:r>
      <w:r w:rsidR="007806BD" w:rsidRPr="008A1477">
        <w:rPr>
          <w:rFonts w:ascii="Times New Roman" w:hAnsi="Times New Roman"/>
          <w:kern w:val="1"/>
          <w:sz w:val="26"/>
          <w:szCs w:val="26"/>
          <w:lang w:val="ro-RO"/>
        </w:rPr>
        <w:t>/anua</w:t>
      </w:r>
      <w:r w:rsidR="007446BC" w:rsidRPr="008A1477">
        <w:rPr>
          <w:rFonts w:ascii="Times New Roman" w:hAnsi="Times New Roman"/>
          <w:kern w:val="1"/>
          <w:sz w:val="26"/>
          <w:szCs w:val="26"/>
          <w:lang w:val="ro-RO"/>
        </w:rPr>
        <w:t>l</w:t>
      </w:r>
      <w:r w:rsidR="00A27B3D" w:rsidRPr="008A1477">
        <w:rPr>
          <w:rFonts w:ascii="Times New Roman" w:hAnsi="Times New Roman"/>
          <w:kern w:val="1"/>
          <w:sz w:val="26"/>
          <w:szCs w:val="26"/>
          <w:lang w:val="ro-RO"/>
        </w:rPr>
        <w:t xml:space="preserve"> se calculează în funcție de tipul de utilizator</w:t>
      </w:r>
      <w:r w:rsidR="00BF6592" w:rsidRPr="008A1477">
        <w:rPr>
          <w:rFonts w:ascii="Times New Roman" w:hAnsi="Times New Roman"/>
          <w:kern w:val="1"/>
          <w:sz w:val="26"/>
          <w:szCs w:val="26"/>
          <w:lang w:val="ro-RO"/>
        </w:rPr>
        <w:t xml:space="preserve"> și se instituie </w:t>
      </w:r>
      <w:r w:rsidR="00A27B3D" w:rsidRPr="008A1477">
        <w:rPr>
          <w:rFonts w:ascii="Times New Roman" w:hAnsi="Times New Roman"/>
          <w:kern w:val="1"/>
          <w:sz w:val="26"/>
          <w:szCs w:val="26"/>
          <w:lang w:val="ro-RO"/>
        </w:rPr>
        <w:t>astfel:</w:t>
      </w:r>
    </w:p>
    <w:p w14:paraId="679758A2" w14:textId="7420921C" w:rsidR="00BF6592" w:rsidRPr="008A1477" w:rsidRDefault="00A20F34" w:rsidP="00BF6592">
      <w:pPr>
        <w:widowControl w:val="0"/>
        <w:tabs>
          <w:tab w:val="left" w:pos="360"/>
          <w:tab w:val="left" w:pos="426"/>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I.</w:t>
      </w:r>
      <w:r w:rsidR="007806BD" w:rsidRPr="008A1477">
        <w:rPr>
          <w:rFonts w:ascii="Times New Roman" w:hAnsi="Times New Roman"/>
          <w:kern w:val="1"/>
          <w:sz w:val="26"/>
          <w:szCs w:val="26"/>
          <w:lang w:val="ro-RO"/>
        </w:rPr>
        <w:t xml:space="preserve"> U</w:t>
      </w:r>
      <w:r w:rsidR="00BF6592" w:rsidRPr="008A1477">
        <w:rPr>
          <w:rFonts w:ascii="Times New Roman" w:hAnsi="Times New Roman"/>
          <w:kern w:val="1"/>
          <w:sz w:val="26"/>
          <w:szCs w:val="26"/>
          <w:lang w:val="ro-RO"/>
        </w:rPr>
        <w:t xml:space="preserve">tilizatorii casnici </w:t>
      </w:r>
    </w:p>
    <w:p w14:paraId="37845AC9" w14:textId="2A857F15" w:rsidR="00BF6592" w:rsidRPr="008A1477" w:rsidRDefault="00BF6592" w:rsidP="00BF6592">
      <w:pPr>
        <w:widowControl w:val="0"/>
        <w:tabs>
          <w:tab w:val="left" w:pos="360"/>
          <w:tab w:val="left" w:pos="426"/>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a) Taxa specială de salubrizare se calculează pentru fiecare persoană care locuiește efectiv în imobilul rezidențial/mixt, iar impunerea taxei speciale de salubrizare se face pentru proprietarul imobilului;</w:t>
      </w:r>
    </w:p>
    <w:p w14:paraId="017E0939" w14:textId="504F0BC5" w:rsidR="00BF6592" w:rsidRPr="008A1477" w:rsidRDefault="00BF6592" w:rsidP="00BF6592">
      <w:pPr>
        <w:widowControl w:val="0"/>
        <w:tabs>
          <w:tab w:val="left" w:pos="360"/>
          <w:tab w:val="left" w:pos="426"/>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b) numărul de persoane pentru care se face impunerea taxei speciale de salubrizare va fi conform declarației pe proprie răspundere a proprietarului/chiriașului în cazul locuințelor proprietate de stat sau</w:t>
      </w:r>
      <w:r w:rsidR="008733E3" w:rsidRPr="008A1477">
        <w:rPr>
          <w:rFonts w:ascii="Times New Roman" w:hAnsi="Times New Roman"/>
          <w:kern w:val="1"/>
          <w:sz w:val="26"/>
          <w:szCs w:val="26"/>
          <w:lang w:val="ro-RO"/>
        </w:rPr>
        <w:t xml:space="preserve"> proprietate </w:t>
      </w:r>
      <w:r w:rsidR="007A10C0" w:rsidRPr="008A1477">
        <w:rPr>
          <w:rFonts w:ascii="Times New Roman" w:hAnsi="Times New Roman"/>
          <w:kern w:val="1"/>
          <w:sz w:val="26"/>
          <w:szCs w:val="26"/>
          <w:lang w:val="ro-RO"/>
        </w:rPr>
        <w:t>a unității administrativ</w:t>
      </w:r>
      <w:r w:rsidR="008733E3" w:rsidRPr="008A1477">
        <w:rPr>
          <w:rFonts w:ascii="Times New Roman" w:hAnsi="Times New Roman"/>
          <w:kern w:val="1"/>
          <w:sz w:val="26"/>
          <w:szCs w:val="26"/>
          <w:lang w:val="ro-RO"/>
        </w:rPr>
        <w:t>-</w:t>
      </w:r>
      <w:r w:rsidR="007A10C0" w:rsidRPr="008A1477">
        <w:rPr>
          <w:rFonts w:ascii="Times New Roman" w:hAnsi="Times New Roman"/>
          <w:kern w:val="1"/>
          <w:sz w:val="26"/>
          <w:szCs w:val="26"/>
          <w:lang w:val="ro-RO"/>
        </w:rPr>
        <w:t>teritoriale</w:t>
      </w:r>
      <w:r w:rsidRPr="008A1477">
        <w:rPr>
          <w:rFonts w:ascii="Times New Roman" w:hAnsi="Times New Roman"/>
          <w:kern w:val="1"/>
          <w:sz w:val="26"/>
          <w:szCs w:val="26"/>
          <w:lang w:val="ro-RO"/>
        </w:rPr>
        <w:t>;</w:t>
      </w:r>
    </w:p>
    <w:p w14:paraId="7662A2BA" w14:textId="3E890F2D" w:rsidR="00BF6592" w:rsidRPr="008A1477" w:rsidRDefault="00BF6592" w:rsidP="00BF6592">
      <w:pPr>
        <w:widowControl w:val="0"/>
        <w:tabs>
          <w:tab w:val="left" w:pos="360"/>
          <w:tab w:val="left" w:pos="426"/>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c) în cazul refuzului declarării numărului de persoane, stabilirea taxei de salubrizare se va face din oficiu</w:t>
      </w:r>
      <w:r w:rsidR="001D69B5" w:rsidRPr="008A1477">
        <w:rPr>
          <w:rFonts w:ascii="Times New Roman" w:hAnsi="Times New Roman"/>
          <w:kern w:val="1"/>
          <w:sz w:val="26"/>
          <w:szCs w:val="26"/>
          <w:lang w:val="ro-RO"/>
        </w:rPr>
        <w:t>, conform art.5 pct.1</w:t>
      </w:r>
      <w:r w:rsidR="00AA7C23" w:rsidRPr="008A1477">
        <w:rPr>
          <w:rFonts w:ascii="Times New Roman" w:hAnsi="Times New Roman"/>
          <w:kern w:val="1"/>
          <w:sz w:val="26"/>
          <w:szCs w:val="26"/>
          <w:lang w:val="ro-RO"/>
        </w:rPr>
        <w:t>8</w:t>
      </w:r>
      <w:r w:rsidR="007A10C0" w:rsidRPr="008A1477">
        <w:rPr>
          <w:rFonts w:ascii="Times New Roman" w:hAnsi="Times New Roman"/>
          <w:kern w:val="1"/>
          <w:sz w:val="26"/>
          <w:szCs w:val="26"/>
          <w:lang w:val="ro-RO"/>
        </w:rPr>
        <w:t xml:space="preserve"> lit.a</w:t>
      </w:r>
      <w:r w:rsidR="001D69B5" w:rsidRPr="008A1477">
        <w:rPr>
          <w:rFonts w:ascii="Times New Roman" w:hAnsi="Times New Roman"/>
          <w:kern w:val="1"/>
          <w:sz w:val="26"/>
          <w:szCs w:val="26"/>
          <w:lang w:val="ro-RO"/>
        </w:rPr>
        <w:t xml:space="preserve"> din prezentul regulament.</w:t>
      </w:r>
    </w:p>
    <w:p w14:paraId="21AE58FD" w14:textId="0167D243" w:rsidR="00BF6592" w:rsidRPr="008A1477" w:rsidRDefault="00A20F34" w:rsidP="00BF6592">
      <w:pPr>
        <w:widowControl w:val="0"/>
        <w:tabs>
          <w:tab w:val="left" w:pos="360"/>
          <w:tab w:val="left" w:pos="426"/>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II. </w:t>
      </w:r>
      <w:r w:rsidR="00113A33" w:rsidRPr="008A1477">
        <w:rPr>
          <w:rFonts w:ascii="Times New Roman" w:hAnsi="Times New Roman"/>
          <w:kern w:val="1"/>
          <w:sz w:val="26"/>
          <w:szCs w:val="26"/>
          <w:lang w:val="ro-RO"/>
        </w:rPr>
        <w:t>U</w:t>
      </w:r>
      <w:r w:rsidR="00BF6592" w:rsidRPr="008A1477">
        <w:rPr>
          <w:rFonts w:ascii="Times New Roman" w:hAnsi="Times New Roman"/>
          <w:kern w:val="1"/>
          <w:sz w:val="26"/>
          <w:szCs w:val="26"/>
          <w:lang w:val="ro-RO"/>
        </w:rPr>
        <w:t>tilizatorii non</w:t>
      </w:r>
      <w:r w:rsidR="00783986" w:rsidRPr="008A1477">
        <w:rPr>
          <w:rFonts w:ascii="Times New Roman" w:hAnsi="Times New Roman"/>
          <w:kern w:val="1"/>
          <w:sz w:val="26"/>
          <w:szCs w:val="26"/>
          <w:lang w:val="ro-RO"/>
        </w:rPr>
        <w:t>-</w:t>
      </w:r>
      <w:r w:rsidR="00BF6592" w:rsidRPr="008A1477">
        <w:rPr>
          <w:rFonts w:ascii="Times New Roman" w:hAnsi="Times New Roman"/>
          <w:kern w:val="1"/>
          <w:sz w:val="26"/>
          <w:szCs w:val="26"/>
          <w:lang w:val="ro-RO"/>
        </w:rPr>
        <w:t>casnici:</w:t>
      </w:r>
    </w:p>
    <w:p w14:paraId="409F8F6C" w14:textId="54D90F34" w:rsidR="00BF6592" w:rsidRPr="008A1477" w:rsidRDefault="00BF6592" w:rsidP="00BF6592">
      <w:pPr>
        <w:widowControl w:val="0"/>
        <w:tabs>
          <w:tab w:val="left" w:pos="360"/>
          <w:tab w:val="left" w:pos="426"/>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În cazul refuzului de a încheia contractul individual de prestări servicii de salubrizare, utilizatorul no</w:t>
      </w:r>
      <w:r w:rsidR="00D04660" w:rsidRPr="008A1477">
        <w:rPr>
          <w:rFonts w:ascii="Times New Roman" w:hAnsi="Times New Roman"/>
          <w:kern w:val="1"/>
          <w:sz w:val="26"/>
          <w:szCs w:val="26"/>
          <w:lang w:val="ro-RO"/>
        </w:rPr>
        <w:t>n</w:t>
      </w:r>
      <w:r w:rsidR="007446BC" w:rsidRPr="008A1477">
        <w:rPr>
          <w:rFonts w:ascii="Times New Roman" w:hAnsi="Times New Roman"/>
          <w:kern w:val="1"/>
          <w:sz w:val="26"/>
          <w:szCs w:val="26"/>
          <w:lang w:val="ro-RO"/>
        </w:rPr>
        <w:t>-</w:t>
      </w:r>
      <w:r w:rsidRPr="008A1477">
        <w:rPr>
          <w:rFonts w:ascii="Times New Roman" w:hAnsi="Times New Roman"/>
          <w:kern w:val="1"/>
          <w:sz w:val="26"/>
          <w:szCs w:val="26"/>
          <w:lang w:val="ro-RO"/>
        </w:rPr>
        <w:t xml:space="preserve">casnic are obligația de </w:t>
      </w:r>
      <w:r w:rsidR="00783986" w:rsidRPr="008A1477">
        <w:rPr>
          <w:rFonts w:ascii="Times New Roman" w:hAnsi="Times New Roman"/>
          <w:kern w:val="1"/>
          <w:sz w:val="26"/>
          <w:szCs w:val="26"/>
          <w:lang w:val="ro-RO"/>
        </w:rPr>
        <w:t xml:space="preserve">a </w:t>
      </w:r>
      <w:r w:rsidRPr="008A1477">
        <w:rPr>
          <w:rFonts w:ascii="Times New Roman" w:hAnsi="Times New Roman"/>
          <w:kern w:val="1"/>
          <w:sz w:val="26"/>
          <w:szCs w:val="26"/>
          <w:lang w:val="ro-RO"/>
        </w:rPr>
        <w:t xml:space="preserve">depune declarația pe propria răspundere conform </w:t>
      </w:r>
      <w:r w:rsidR="00783986" w:rsidRPr="008A1477">
        <w:rPr>
          <w:rFonts w:ascii="Times New Roman" w:hAnsi="Times New Roman"/>
          <w:kern w:val="1"/>
          <w:sz w:val="26"/>
          <w:szCs w:val="26"/>
          <w:lang w:val="ro-RO"/>
        </w:rPr>
        <w:t>anexei</w:t>
      </w:r>
      <w:r w:rsidRPr="008A1477">
        <w:rPr>
          <w:rFonts w:ascii="Times New Roman" w:hAnsi="Times New Roman"/>
          <w:kern w:val="1"/>
          <w:sz w:val="26"/>
          <w:szCs w:val="26"/>
          <w:lang w:val="ro-RO"/>
        </w:rPr>
        <w:t xml:space="preserve"> nr.</w:t>
      </w:r>
      <w:r w:rsidR="007A10C0" w:rsidRPr="008A1477">
        <w:rPr>
          <w:rFonts w:ascii="Times New Roman" w:hAnsi="Times New Roman"/>
          <w:kern w:val="1"/>
          <w:sz w:val="26"/>
          <w:szCs w:val="26"/>
          <w:lang w:val="ro-RO"/>
        </w:rPr>
        <w:t>3</w:t>
      </w:r>
      <w:r w:rsidR="00783986" w:rsidRPr="008A1477">
        <w:rPr>
          <w:rFonts w:ascii="Times New Roman" w:hAnsi="Times New Roman"/>
          <w:kern w:val="1"/>
          <w:sz w:val="26"/>
          <w:szCs w:val="26"/>
          <w:lang w:val="ro-RO"/>
        </w:rPr>
        <w:t xml:space="preserve">, iar cuantumul taxei de salubrizare va fi stabilit </w:t>
      </w:r>
      <w:r w:rsidR="006B03A1" w:rsidRPr="008A1477">
        <w:rPr>
          <w:rFonts w:ascii="Times New Roman" w:hAnsi="Times New Roman"/>
          <w:kern w:val="1"/>
          <w:sz w:val="26"/>
          <w:szCs w:val="26"/>
          <w:lang w:val="ro-RO"/>
        </w:rPr>
        <w:t xml:space="preserve">în funcție </w:t>
      </w:r>
      <w:r w:rsidR="007A10C0" w:rsidRPr="008A1477">
        <w:rPr>
          <w:rFonts w:ascii="Times New Roman" w:hAnsi="Times New Roman"/>
          <w:kern w:val="1"/>
          <w:sz w:val="26"/>
          <w:szCs w:val="26"/>
          <w:lang w:val="ro-RO"/>
        </w:rPr>
        <w:t xml:space="preserve">de </w:t>
      </w:r>
      <w:r w:rsidR="006B03A1" w:rsidRPr="008A1477">
        <w:rPr>
          <w:rFonts w:ascii="Times New Roman" w:hAnsi="Times New Roman"/>
          <w:kern w:val="1"/>
          <w:sz w:val="26"/>
          <w:szCs w:val="26"/>
          <w:lang w:val="ro-RO"/>
        </w:rPr>
        <w:t>următorul tabel</w:t>
      </w:r>
      <w:r w:rsidR="00783986" w:rsidRPr="008A1477">
        <w:rPr>
          <w:rFonts w:ascii="Times New Roman" w:hAnsi="Times New Roman"/>
          <w:kern w:val="1"/>
          <w:sz w:val="26"/>
          <w:szCs w:val="26"/>
          <w:lang w:val="ro-RO"/>
        </w:rPr>
        <w:t>:</w:t>
      </w:r>
    </w:p>
    <w:p w14:paraId="44AE068A" w14:textId="77777777" w:rsidR="00A20F34" w:rsidRPr="008A1477" w:rsidRDefault="00A20F34" w:rsidP="00783986">
      <w:pPr>
        <w:spacing w:after="0" w:line="240" w:lineRule="auto"/>
        <w:jc w:val="both"/>
        <w:rPr>
          <w:rFonts w:ascii="Times New Roman" w:eastAsia="Times New Roman" w:hAnsi="Times New Roman"/>
          <w:b/>
          <w:bCs/>
          <w:color w:val="000000"/>
          <w:lang w:val="ro-RO" w:eastAsia="ro-RO"/>
        </w:rPr>
      </w:pPr>
    </w:p>
    <w:tbl>
      <w:tblPr>
        <w:tblW w:w="7508" w:type="dxa"/>
        <w:tblLook w:val="04A0" w:firstRow="1" w:lastRow="0" w:firstColumn="1" w:lastColumn="0" w:noHBand="0" w:noVBand="1"/>
      </w:tblPr>
      <w:tblGrid>
        <w:gridCol w:w="3539"/>
        <w:gridCol w:w="2126"/>
        <w:gridCol w:w="1843"/>
      </w:tblGrid>
      <w:tr w:rsidR="00A20F34" w:rsidRPr="008A1477" w14:paraId="76BE9183" w14:textId="77777777" w:rsidTr="00C76E87">
        <w:trPr>
          <w:trHeight w:val="1152"/>
        </w:trPr>
        <w:tc>
          <w:tcPr>
            <w:tcW w:w="35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F3FEE8" w14:textId="77777777" w:rsidR="00A20F34" w:rsidRPr="008A1477" w:rsidRDefault="00A20F34" w:rsidP="009A2A2F">
            <w:pPr>
              <w:spacing w:after="0" w:line="240" w:lineRule="auto"/>
              <w:jc w:val="center"/>
              <w:rPr>
                <w:rFonts w:ascii="Times New Roman" w:eastAsia="Times New Roman" w:hAnsi="Times New Roman"/>
                <w:b/>
                <w:bCs/>
                <w:color w:val="000000"/>
                <w:lang w:val="ro-RO" w:eastAsia="ro-RO"/>
              </w:rPr>
            </w:pPr>
            <w:r w:rsidRPr="008A1477">
              <w:rPr>
                <w:rFonts w:ascii="Times New Roman" w:eastAsia="Times New Roman" w:hAnsi="Times New Roman"/>
                <w:b/>
                <w:bCs/>
                <w:color w:val="000000"/>
                <w:lang w:val="ro-RO" w:eastAsia="ro-RO"/>
              </w:rPr>
              <w:t>DESTINATIA CLADIRII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86E1A6" w14:textId="77777777" w:rsidR="00A20F34" w:rsidRPr="008A1477" w:rsidRDefault="00A20F34" w:rsidP="009A2A2F">
            <w:pPr>
              <w:spacing w:after="0" w:line="240" w:lineRule="auto"/>
              <w:jc w:val="center"/>
              <w:rPr>
                <w:rFonts w:ascii="Times New Roman" w:eastAsia="Times New Roman" w:hAnsi="Times New Roman"/>
                <w:b/>
                <w:bCs/>
                <w:color w:val="000000"/>
                <w:lang w:val="ro-RO" w:eastAsia="ro-RO"/>
              </w:rPr>
            </w:pPr>
            <w:r w:rsidRPr="008A1477">
              <w:rPr>
                <w:rFonts w:ascii="Times New Roman" w:eastAsia="Times New Roman" w:hAnsi="Times New Roman"/>
                <w:b/>
                <w:bCs/>
                <w:color w:val="000000"/>
                <w:lang w:val="ro-RO" w:eastAsia="ro-RO"/>
              </w:rPr>
              <w:t>UNITATEA DE MASURA SPECIFICA [ums]</w:t>
            </w:r>
          </w:p>
        </w:tc>
        <w:tc>
          <w:tcPr>
            <w:tcW w:w="18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6835E5D2" w14:textId="77777777" w:rsidR="00A20F34" w:rsidRPr="008A1477" w:rsidRDefault="00A20F34" w:rsidP="009A2A2F">
            <w:pPr>
              <w:spacing w:after="0" w:line="240" w:lineRule="auto"/>
              <w:jc w:val="center"/>
              <w:rPr>
                <w:rFonts w:ascii="Times New Roman" w:eastAsia="Times New Roman" w:hAnsi="Times New Roman"/>
                <w:b/>
                <w:bCs/>
                <w:color w:val="000000"/>
                <w:lang w:val="ro-RO" w:eastAsia="ro-RO"/>
              </w:rPr>
            </w:pPr>
            <w:r w:rsidRPr="008A1477">
              <w:rPr>
                <w:rFonts w:ascii="Times New Roman" w:eastAsia="Times New Roman" w:hAnsi="Times New Roman"/>
                <w:b/>
                <w:bCs/>
                <w:color w:val="000000"/>
                <w:lang w:val="ro-RO" w:eastAsia="ro-RO"/>
              </w:rPr>
              <w:t>INDICELE DE PRODUCERE [mc/ums/luna]</w:t>
            </w:r>
          </w:p>
        </w:tc>
      </w:tr>
      <w:tr w:rsidR="00A20F34" w:rsidRPr="008A1477" w14:paraId="08C06500"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7E141D5"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lastRenderedPageBreak/>
              <w:t>Administrativa/birouri</w:t>
            </w:r>
          </w:p>
        </w:tc>
        <w:tc>
          <w:tcPr>
            <w:tcW w:w="2126" w:type="dxa"/>
            <w:tcBorders>
              <w:top w:val="nil"/>
              <w:left w:val="nil"/>
              <w:bottom w:val="single" w:sz="4" w:space="0" w:color="auto"/>
              <w:right w:val="single" w:sz="4" w:space="0" w:color="auto"/>
            </w:tcBorders>
            <w:shd w:val="clear" w:color="auto" w:fill="auto"/>
            <w:noWrap/>
            <w:vAlign w:val="bottom"/>
            <w:hideMark/>
          </w:tcPr>
          <w:p w14:paraId="67A749F0"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1A6DFE45"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0,060</w:t>
            </w:r>
          </w:p>
        </w:tc>
      </w:tr>
      <w:tr w:rsidR="00A20F34" w:rsidRPr="008A1477" w14:paraId="7113F325"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7EF72DC"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Industriala/depozite</w:t>
            </w:r>
          </w:p>
        </w:tc>
        <w:tc>
          <w:tcPr>
            <w:tcW w:w="2126" w:type="dxa"/>
            <w:tcBorders>
              <w:top w:val="nil"/>
              <w:left w:val="nil"/>
              <w:bottom w:val="single" w:sz="4" w:space="0" w:color="auto"/>
              <w:right w:val="single" w:sz="4" w:space="0" w:color="auto"/>
            </w:tcBorders>
            <w:shd w:val="clear" w:color="auto" w:fill="auto"/>
            <w:noWrap/>
            <w:vAlign w:val="bottom"/>
            <w:hideMark/>
          </w:tcPr>
          <w:p w14:paraId="1816552A"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1623A8EB"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0,135</w:t>
            </w:r>
          </w:p>
        </w:tc>
      </w:tr>
      <w:tr w:rsidR="00A20F34" w:rsidRPr="008A1477" w14:paraId="03E08FAD"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563BFFD"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Magazin</w:t>
            </w:r>
          </w:p>
        </w:tc>
        <w:tc>
          <w:tcPr>
            <w:tcW w:w="2126" w:type="dxa"/>
            <w:tcBorders>
              <w:top w:val="nil"/>
              <w:left w:val="nil"/>
              <w:bottom w:val="single" w:sz="4" w:space="0" w:color="auto"/>
              <w:right w:val="single" w:sz="4" w:space="0" w:color="auto"/>
            </w:tcBorders>
            <w:shd w:val="clear" w:color="auto" w:fill="auto"/>
            <w:noWrap/>
            <w:vAlign w:val="bottom"/>
            <w:hideMark/>
          </w:tcPr>
          <w:p w14:paraId="7EC915F6"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0F031245"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0,240</w:t>
            </w:r>
          </w:p>
        </w:tc>
      </w:tr>
      <w:tr w:rsidR="00A20F34" w:rsidRPr="008A1477" w14:paraId="40DE90EB"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8F49293"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Restaurant</w:t>
            </w:r>
          </w:p>
        </w:tc>
        <w:tc>
          <w:tcPr>
            <w:tcW w:w="2126" w:type="dxa"/>
            <w:tcBorders>
              <w:top w:val="nil"/>
              <w:left w:val="nil"/>
              <w:bottom w:val="single" w:sz="4" w:space="0" w:color="auto"/>
              <w:right w:val="single" w:sz="4" w:space="0" w:color="auto"/>
            </w:tcBorders>
            <w:shd w:val="clear" w:color="auto" w:fill="auto"/>
            <w:noWrap/>
            <w:vAlign w:val="bottom"/>
            <w:hideMark/>
          </w:tcPr>
          <w:p w14:paraId="39A7EA1E"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masa pregatita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567AD231"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1,290</w:t>
            </w:r>
          </w:p>
        </w:tc>
      </w:tr>
      <w:tr w:rsidR="00A20F34" w:rsidRPr="008A1477" w14:paraId="4D0B1543"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56A6F86"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Scoala</w:t>
            </w:r>
          </w:p>
        </w:tc>
        <w:tc>
          <w:tcPr>
            <w:tcW w:w="2126" w:type="dxa"/>
            <w:tcBorders>
              <w:top w:val="nil"/>
              <w:left w:val="nil"/>
              <w:bottom w:val="single" w:sz="4" w:space="0" w:color="auto"/>
              <w:right w:val="single" w:sz="4" w:space="0" w:color="auto"/>
            </w:tcBorders>
            <w:shd w:val="clear" w:color="auto" w:fill="auto"/>
            <w:noWrap/>
            <w:vAlign w:val="bottom"/>
            <w:hideMark/>
          </w:tcPr>
          <w:p w14:paraId="4F452D96" w14:textId="531A62D5" w:rsidR="00A20F34" w:rsidRPr="008A1477" w:rsidRDefault="00DE710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e</w:t>
            </w:r>
            <w:r w:rsidR="00A20F34" w:rsidRPr="008A1477">
              <w:rPr>
                <w:rFonts w:ascii="Times New Roman" w:eastAsia="Times New Roman" w:hAnsi="Times New Roman"/>
                <w:color w:val="000000"/>
                <w:lang w:val="ro-RO" w:eastAsia="ro-RO"/>
              </w:rPr>
              <w:t>lev</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1AA52863"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0,015</w:t>
            </w:r>
          </w:p>
        </w:tc>
      </w:tr>
      <w:tr w:rsidR="00A20F34" w:rsidRPr="008A1477" w14:paraId="49976AD9"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D3B8721"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Spital</w:t>
            </w:r>
          </w:p>
        </w:tc>
        <w:tc>
          <w:tcPr>
            <w:tcW w:w="2126" w:type="dxa"/>
            <w:tcBorders>
              <w:top w:val="nil"/>
              <w:left w:val="nil"/>
              <w:bottom w:val="single" w:sz="4" w:space="0" w:color="auto"/>
              <w:right w:val="single" w:sz="4" w:space="0" w:color="auto"/>
            </w:tcBorders>
            <w:shd w:val="clear" w:color="auto" w:fill="auto"/>
            <w:noWrap/>
            <w:vAlign w:val="bottom"/>
            <w:hideMark/>
          </w:tcPr>
          <w:p w14:paraId="2FBBC406" w14:textId="77A7B903" w:rsidR="00A20F34" w:rsidRPr="008A1477" w:rsidRDefault="00DE710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p</w:t>
            </w:r>
            <w:r w:rsidR="00A20F34" w:rsidRPr="008A1477">
              <w:rPr>
                <w:rFonts w:ascii="Times New Roman" w:eastAsia="Times New Roman" w:hAnsi="Times New Roman"/>
                <w:color w:val="000000"/>
                <w:lang w:val="ro-RO" w:eastAsia="ro-RO"/>
              </w:rPr>
              <w:t>at</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4B0CEAC5"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0,480</w:t>
            </w:r>
          </w:p>
        </w:tc>
      </w:tr>
      <w:tr w:rsidR="00A20F34" w:rsidRPr="008A1477" w14:paraId="690E707F"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0EAD428"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Internat/camin</w:t>
            </w:r>
          </w:p>
        </w:tc>
        <w:tc>
          <w:tcPr>
            <w:tcW w:w="2126" w:type="dxa"/>
            <w:tcBorders>
              <w:top w:val="nil"/>
              <w:left w:val="nil"/>
              <w:bottom w:val="single" w:sz="4" w:space="0" w:color="auto"/>
              <w:right w:val="single" w:sz="4" w:space="0" w:color="auto"/>
            </w:tcBorders>
            <w:shd w:val="clear" w:color="auto" w:fill="auto"/>
            <w:noWrap/>
            <w:vAlign w:val="bottom"/>
            <w:hideMark/>
          </w:tcPr>
          <w:p w14:paraId="5BD9EDC1" w14:textId="3B40D7C5" w:rsidR="00A20F34" w:rsidRPr="008A1477" w:rsidRDefault="00DE710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p</w:t>
            </w:r>
            <w:r w:rsidR="00A20F34" w:rsidRPr="008A1477">
              <w:rPr>
                <w:rFonts w:ascii="Times New Roman" w:eastAsia="Times New Roman" w:hAnsi="Times New Roman"/>
                <w:color w:val="000000"/>
                <w:lang w:val="ro-RO" w:eastAsia="ro-RO"/>
              </w:rPr>
              <w:t>ersoana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0145AD1A"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0,204</w:t>
            </w:r>
          </w:p>
        </w:tc>
      </w:tr>
      <w:tr w:rsidR="00A20F34" w:rsidRPr="008A1477" w14:paraId="2888C496"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DFE5CD1"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Gradinita</w:t>
            </w:r>
          </w:p>
        </w:tc>
        <w:tc>
          <w:tcPr>
            <w:tcW w:w="2126" w:type="dxa"/>
            <w:tcBorders>
              <w:top w:val="nil"/>
              <w:left w:val="nil"/>
              <w:bottom w:val="single" w:sz="4" w:space="0" w:color="auto"/>
              <w:right w:val="single" w:sz="4" w:space="0" w:color="auto"/>
            </w:tcBorders>
            <w:shd w:val="clear" w:color="auto" w:fill="auto"/>
            <w:noWrap/>
            <w:vAlign w:val="bottom"/>
            <w:hideMark/>
          </w:tcPr>
          <w:p w14:paraId="623B80E9" w14:textId="1030859D" w:rsidR="00A20F34" w:rsidRPr="008A1477" w:rsidRDefault="00DE710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p</w:t>
            </w:r>
            <w:r w:rsidR="00A20F34" w:rsidRPr="008A1477">
              <w:rPr>
                <w:rFonts w:ascii="Times New Roman" w:eastAsia="Times New Roman" w:hAnsi="Times New Roman"/>
                <w:color w:val="000000"/>
                <w:lang w:val="ro-RO" w:eastAsia="ro-RO"/>
              </w:rPr>
              <w:t>ersoana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2302411D"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0,183</w:t>
            </w:r>
          </w:p>
        </w:tc>
      </w:tr>
      <w:tr w:rsidR="00A20F34" w:rsidRPr="008A1477" w14:paraId="7608CE59"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1EA7A2C" w14:textId="66AFFC5E" w:rsidR="00A20F34"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Structuri de primire turistice cu funcțiuni de cazare de cel puțin</w:t>
            </w:r>
            <w:r w:rsidR="001D69B5" w:rsidRPr="008A1477">
              <w:rPr>
                <w:rFonts w:ascii="Times New Roman" w:eastAsia="Times New Roman" w:hAnsi="Times New Roman"/>
                <w:color w:val="000000"/>
                <w:lang w:val="ro-RO" w:eastAsia="ro-RO"/>
              </w:rPr>
              <w:t xml:space="preserve"> </w:t>
            </w:r>
            <w:r w:rsidRPr="008A1477">
              <w:rPr>
                <w:rFonts w:ascii="Times New Roman" w:eastAsia="Times New Roman" w:hAnsi="Times New Roman"/>
                <w:color w:val="000000"/>
                <w:lang w:val="ro-RO" w:eastAsia="ro-RO"/>
              </w:rPr>
              <w:t>4</w:t>
            </w:r>
            <w:r w:rsidR="001D69B5" w:rsidRPr="008A1477">
              <w:rPr>
                <w:rFonts w:ascii="Times New Roman" w:eastAsia="Times New Roman" w:hAnsi="Times New Roman"/>
                <w:color w:val="000000"/>
                <w:lang w:val="ro-RO" w:eastAsia="ro-RO"/>
              </w:rPr>
              <w:t>* /</w:t>
            </w:r>
            <w:r w:rsidRPr="008A1477">
              <w:rPr>
                <w:rFonts w:ascii="Times New Roman" w:eastAsia="Times New Roman" w:hAnsi="Times New Roman"/>
                <w:color w:val="000000"/>
                <w:lang w:val="ro-RO" w:eastAsia="ro-RO"/>
              </w:rPr>
              <w:t>4</w:t>
            </w:r>
            <w:r w:rsidR="001D69B5" w:rsidRPr="008A1477">
              <w:rPr>
                <w:rFonts w:ascii="Times New Roman" w:eastAsia="Times New Roman" w:hAnsi="Times New Roman"/>
                <w:color w:val="000000"/>
                <w:lang w:val="ro-RO" w:eastAsia="ro-RO"/>
              </w:rPr>
              <w:t xml:space="preserve"> margarete</w:t>
            </w:r>
          </w:p>
        </w:tc>
        <w:tc>
          <w:tcPr>
            <w:tcW w:w="2126" w:type="dxa"/>
            <w:tcBorders>
              <w:top w:val="nil"/>
              <w:left w:val="nil"/>
              <w:bottom w:val="single" w:sz="4" w:space="0" w:color="auto"/>
              <w:right w:val="single" w:sz="4" w:space="0" w:color="auto"/>
            </w:tcBorders>
            <w:shd w:val="clear" w:color="auto" w:fill="auto"/>
            <w:noWrap/>
            <w:vAlign w:val="bottom"/>
            <w:hideMark/>
          </w:tcPr>
          <w:p w14:paraId="3B5DAEFE" w14:textId="1BAD6C93" w:rsidR="00A20F34" w:rsidRPr="008A1477" w:rsidRDefault="00DE710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c</w:t>
            </w:r>
            <w:r w:rsidR="00A20F34" w:rsidRPr="008A1477">
              <w:rPr>
                <w:rFonts w:ascii="Times New Roman" w:eastAsia="Times New Roman" w:hAnsi="Times New Roman"/>
                <w:color w:val="000000"/>
                <w:lang w:val="ro-RO" w:eastAsia="ro-RO"/>
              </w:rPr>
              <w:t>amera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24FC16F0"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0,183</w:t>
            </w:r>
          </w:p>
        </w:tc>
      </w:tr>
      <w:tr w:rsidR="001D69B5" w:rsidRPr="008A1477" w14:paraId="1102B888"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AE13261" w14:textId="0F37DC5A" w:rsidR="001D69B5" w:rsidRPr="008A1477" w:rsidRDefault="00C76E87" w:rsidP="001D69B5">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 xml:space="preserve">Structuri de primire turistice cu funcțiuni de cazare </w:t>
            </w:r>
            <w:r w:rsidR="001D69B5" w:rsidRPr="008A1477">
              <w:rPr>
                <w:rFonts w:ascii="Times New Roman" w:eastAsia="Times New Roman" w:hAnsi="Times New Roman"/>
                <w:color w:val="000000"/>
                <w:lang w:val="ro-RO" w:eastAsia="ro-RO"/>
              </w:rPr>
              <w:t>sub 3* /3 margarete</w:t>
            </w:r>
            <w:r w:rsidRPr="008A1477">
              <w:rPr>
                <w:rFonts w:ascii="Times New Roman" w:eastAsia="Times New Roman" w:hAnsi="Times New Roman"/>
                <w:color w:val="000000"/>
                <w:lang w:val="ro-RO" w:eastAsia="ro-RO"/>
              </w:rPr>
              <w:t xml:space="preserve"> inclusiv</w:t>
            </w:r>
          </w:p>
        </w:tc>
        <w:tc>
          <w:tcPr>
            <w:tcW w:w="2126" w:type="dxa"/>
            <w:tcBorders>
              <w:top w:val="nil"/>
              <w:left w:val="nil"/>
              <w:bottom w:val="single" w:sz="4" w:space="0" w:color="auto"/>
              <w:right w:val="single" w:sz="4" w:space="0" w:color="auto"/>
            </w:tcBorders>
            <w:shd w:val="clear" w:color="auto" w:fill="auto"/>
            <w:noWrap/>
            <w:vAlign w:val="bottom"/>
            <w:hideMark/>
          </w:tcPr>
          <w:p w14:paraId="3C568B6E" w14:textId="77777777" w:rsidR="001D69B5" w:rsidRPr="008A1477" w:rsidRDefault="001D69B5" w:rsidP="001D69B5">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 xml:space="preserve">camera </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47CFFBFB" w14:textId="77777777" w:rsidR="001D69B5" w:rsidRPr="008A1477" w:rsidRDefault="001D69B5" w:rsidP="001D69B5">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0,129</w:t>
            </w:r>
          </w:p>
        </w:tc>
      </w:tr>
      <w:tr w:rsidR="00A20F34" w:rsidRPr="008A1477" w14:paraId="0A71B58F"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61D84FB"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Terasa</w:t>
            </w:r>
          </w:p>
        </w:tc>
        <w:tc>
          <w:tcPr>
            <w:tcW w:w="2126" w:type="dxa"/>
            <w:tcBorders>
              <w:top w:val="nil"/>
              <w:left w:val="nil"/>
              <w:bottom w:val="single" w:sz="4" w:space="0" w:color="auto"/>
              <w:right w:val="single" w:sz="4" w:space="0" w:color="auto"/>
            </w:tcBorders>
            <w:shd w:val="clear" w:color="auto" w:fill="auto"/>
            <w:noWrap/>
            <w:vAlign w:val="bottom"/>
            <w:hideMark/>
          </w:tcPr>
          <w:p w14:paraId="75837DE7"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24D13F2F"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0,060</w:t>
            </w:r>
          </w:p>
        </w:tc>
      </w:tr>
      <w:tr w:rsidR="00A20F34" w:rsidRPr="008A1477" w14:paraId="18AFD890"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74EED5D"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 xml:space="preserve">Camping </w:t>
            </w:r>
          </w:p>
        </w:tc>
        <w:tc>
          <w:tcPr>
            <w:tcW w:w="2126" w:type="dxa"/>
            <w:tcBorders>
              <w:top w:val="nil"/>
              <w:left w:val="nil"/>
              <w:bottom w:val="single" w:sz="4" w:space="0" w:color="auto"/>
              <w:right w:val="single" w:sz="4" w:space="0" w:color="auto"/>
            </w:tcBorders>
            <w:shd w:val="clear" w:color="auto" w:fill="auto"/>
            <w:noWrap/>
            <w:vAlign w:val="bottom"/>
            <w:hideMark/>
          </w:tcPr>
          <w:p w14:paraId="39F4EE63"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remorca/cort</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78F98D54"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0,033</w:t>
            </w:r>
          </w:p>
        </w:tc>
      </w:tr>
      <w:tr w:rsidR="00A20F34" w:rsidRPr="008A1477" w14:paraId="2180F0A0" w14:textId="77777777" w:rsidTr="00C76E87">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D13C855"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Bar</w:t>
            </w:r>
          </w:p>
        </w:tc>
        <w:tc>
          <w:tcPr>
            <w:tcW w:w="2126" w:type="dxa"/>
            <w:tcBorders>
              <w:top w:val="nil"/>
              <w:left w:val="nil"/>
              <w:bottom w:val="single" w:sz="4" w:space="0" w:color="auto"/>
              <w:right w:val="single" w:sz="4" w:space="0" w:color="auto"/>
            </w:tcBorders>
            <w:shd w:val="clear" w:color="auto" w:fill="auto"/>
            <w:noWrap/>
            <w:vAlign w:val="bottom"/>
            <w:hideMark/>
          </w:tcPr>
          <w:p w14:paraId="6AF92B4F"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28DF81BD" w14:textId="77777777" w:rsidR="00A20F34" w:rsidRPr="008A1477" w:rsidRDefault="00A20F34"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0,135</w:t>
            </w:r>
          </w:p>
        </w:tc>
      </w:tr>
    </w:tbl>
    <w:p w14:paraId="7DD7D69D" w14:textId="6E509CA0" w:rsidR="007A10C0" w:rsidRPr="008A1477" w:rsidRDefault="007A10C0" w:rsidP="007A10C0">
      <w:pPr>
        <w:spacing w:after="0" w:line="240" w:lineRule="auto"/>
        <w:jc w:val="both"/>
        <w:rPr>
          <w:rFonts w:ascii="Times New Roman" w:eastAsia="Times New Roman" w:hAnsi="Times New Roman"/>
          <w:color w:val="000000"/>
          <w:lang w:val="ro-RO" w:eastAsia="ro-RO"/>
        </w:rPr>
      </w:pPr>
    </w:p>
    <w:p w14:paraId="78A4DBA3" w14:textId="77777777" w:rsidR="00056121" w:rsidRPr="008A1477" w:rsidRDefault="00056121" w:rsidP="00056121">
      <w:pPr>
        <w:spacing w:after="0" w:line="240" w:lineRule="auto"/>
        <w:jc w:val="both"/>
        <w:rPr>
          <w:rFonts w:ascii="Times New Roman" w:eastAsia="Times New Roman" w:hAnsi="Times New Roman"/>
          <w:b/>
          <w:bCs/>
          <w:color w:val="000000" w:themeColor="text1"/>
          <w:lang w:val="ro-RO" w:eastAsia="ro-RO"/>
        </w:rPr>
      </w:pPr>
      <w:r w:rsidRPr="008A1477">
        <w:rPr>
          <w:rFonts w:ascii="Times New Roman" w:eastAsia="Times New Roman" w:hAnsi="Times New Roman"/>
          <w:b/>
          <w:bCs/>
          <w:color w:val="000000" w:themeColor="text1"/>
          <w:lang w:val="ro-RO" w:eastAsia="ro-RO"/>
        </w:rPr>
        <w:t>Nota:</w:t>
      </w:r>
    </w:p>
    <w:p w14:paraId="678AF30D" w14:textId="77777777" w:rsidR="00056121" w:rsidRPr="008A1477" w:rsidRDefault="00056121" w:rsidP="00056121">
      <w:pPr>
        <w:spacing w:after="0" w:line="240" w:lineRule="auto"/>
        <w:jc w:val="both"/>
        <w:rPr>
          <w:rFonts w:ascii="Times New Roman" w:eastAsia="Times New Roman" w:hAnsi="Times New Roman"/>
          <w:color w:val="000000" w:themeColor="text1"/>
          <w:lang w:val="ro-RO" w:eastAsia="ro-RO"/>
        </w:rPr>
      </w:pPr>
      <w:r w:rsidRPr="008A1477">
        <w:rPr>
          <w:rFonts w:ascii="Times New Roman" w:eastAsia="Times New Roman" w:hAnsi="Times New Roman"/>
          <w:color w:val="000000" w:themeColor="text1"/>
          <w:lang w:val="ro-RO" w:eastAsia="ro-RO"/>
        </w:rPr>
        <w:t>Tabelul de mai sus conține elementele ce stau la baza determinării cantității de deșeuri în funcție de destinația clădirii în care se produc aceste deșeuri, în conformitate cu SR 13400/2007-salubrizarea localităților deșeuri urbane prescripții pentru determinarea cantităților de deșeuri urbane și pentru dimensionarea capacităților de precolectare, colectare și transport, actualizat in 2016.</w:t>
      </w:r>
    </w:p>
    <w:p w14:paraId="017E920B" w14:textId="1A77B4BC" w:rsidR="006B03A1" w:rsidRPr="008A1477" w:rsidRDefault="006B03A1" w:rsidP="006B03A1">
      <w:pPr>
        <w:spacing w:after="0" w:line="240" w:lineRule="auto"/>
        <w:jc w:val="both"/>
        <w:rPr>
          <w:rFonts w:ascii="Times New Roman" w:eastAsia="Times New Roman" w:hAnsi="Times New Roman"/>
          <w:b/>
          <w:bCs/>
          <w:color w:val="000000"/>
          <w:lang w:val="ro-RO" w:eastAsia="ro-RO"/>
        </w:rPr>
      </w:pPr>
    </w:p>
    <w:p w14:paraId="4EDA26DF" w14:textId="41BA06B6" w:rsidR="00D2712E" w:rsidRPr="008A1477" w:rsidRDefault="00113A33"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kern w:val="1"/>
          <w:sz w:val="26"/>
          <w:szCs w:val="26"/>
          <w:lang w:val="ro-RO"/>
        </w:rPr>
        <w:t>4</w:t>
      </w:r>
      <w:r w:rsidR="00191AD8" w:rsidRPr="008A1477">
        <w:rPr>
          <w:rFonts w:ascii="Times New Roman" w:hAnsi="Times New Roman"/>
          <w:kern w:val="1"/>
          <w:sz w:val="26"/>
          <w:szCs w:val="26"/>
          <w:lang w:val="ro-RO"/>
        </w:rPr>
        <w:t>.</w:t>
      </w:r>
      <w:r w:rsidR="003A6335" w:rsidRPr="008A1477">
        <w:rPr>
          <w:rFonts w:ascii="Times New Roman" w:hAnsi="Times New Roman"/>
          <w:kern w:val="1"/>
          <w:sz w:val="26"/>
          <w:szCs w:val="26"/>
          <w:lang w:val="ro-RO"/>
        </w:rPr>
        <w:t xml:space="preserve">În vederea </w:t>
      </w:r>
      <w:r w:rsidR="00F44BF6" w:rsidRPr="008A1477">
        <w:rPr>
          <w:rFonts w:ascii="Times New Roman" w:hAnsi="Times New Roman"/>
          <w:kern w:val="1"/>
          <w:sz w:val="26"/>
          <w:szCs w:val="26"/>
          <w:lang w:val="ro-RO"/>
        </w:rPr>
        <w:t>stabilirii</w:t>
      </w:r>
      <w:r w:rsidR="003A6335" w:rsidRPr="008A1477">
        <w:rPr>
          <w:rFonts w:ascii="Times New Roman" w:hAnsi="Times New Roman"/>
          <w:kern w:val="1"/>
          <w:sz w:val="26"/>
          <w:szCs w:val="26"/>
          <w:lang w:val="ro-RO"/>
        </w:rPr>
        <w:t xml:space="preserve"> taxei speciale de salubrizare, proprietarii imobilelor</w:t>
      </w:r>
      <w:r w:rsidR="00CF04A4" w:rsidRPr="008A1477">
        <w:rPr>
          <w:rFonts w:ascii="Times New Roman" w:hAnsi="Times New Roman"/>
          <w:kern w:val="1"/>
          <w:sz w:val="26"/>
          <w:szCs w:val="26"/>
          <w:lang w:val="ro-RO"/>
        </w:rPr>
        <w:t xml:space="preserve"> rezidențiale/mixte</w:t>
      </w:r>
      <w:r w:rsidR="003A6335" w:rsidRPr="008A1477">
        <w:rPr>
          <w:rFonts w:ascii="Times New Roman" w:hAnsi="Times New Roman"/>
          <w:kern w:val="1"/>
          <w:sz w:val="26"/>
          <w:szCs w:val="26"/>
          <w:lang w:val="ro-RO"/>
        </w:rPr>
        <w:t xml:space="preserve"> au obligația depunerii</w:t>
      </w:r>
      <w:r w:rsidR="00F44BF6" w:rsidRPr="008A1477">
        <w:rPr>
          <w:rFonts w:ascii="Times New Roman" w:hAnsi="Times New Roman"/>
          <w:kern w:val="1"/>
          <w:sz w:val="26"/>
          <w:szCs w:val="26"/>
          <w:lang w:val="ro-RO"/>
        </w:rPr>
        <w:t xml:space="preserve"> declarațiilor de impunere/rectificative conform Anexelor 1-</w:t>
      </w:r>
      <w:r w:rsidR="004E1B1C" w:rsidRPr="008A1477">
        <w:rPr>
          <w:rFonts w:ascii="Times New Roman" w:hAnsi="Times New Roman"/>
          <w:kern w:val="1"/>
          <w:sz w:val="26"/>
          <w:szCs w:val="26"/>
          <w:lang w:val="ro-RO"/>
        </w:rPr>
        <w:t>2</w:t>
      </w:r>
      <w:r w:rsidR="00F44BF6" w:rsidRPr="008A1477">
        <w:rPr>
          <w:rFonts w:ascii="Times New Roman" w:hAnsi="Times New Roman"/>
          <w:kern w:val="1"/>
          <w:sz w:val="26"/>
          <w:szCs w:val="26"/>
          <w:lang w:val="ro-RO"/>
        </w:rPr>
        <w:t xml:space="preserve"> prevăzute de prezentul regulament, după caz</w:t>
      </w:r>
      <w:r w:rsidR="00D2712E" w:rsidRPr="008A1477">
        <w:rPr>
          <w:rFonts w:ascii="Times New Roman" w:hAnsi="Times New Roman"/>
          <w:kern w:val="1"/>
          <w:sz w:val="26"/>
          <w:szCs w:val="26"/>
          <w:lang w:val="ro-RO"/>
        </w:rPr>
        <w:t xml:space="preserve">, </w:t>
      </w:r>
      <w:r w:rsidR="00D2712E" w:rsidRPr="008A1477">
        <w:rPr>
          <w:rFonts w:ascii="Times New Roman" w:hAnsi="Times New Roman"/>
          <w:color w:val="000000"/>
          <w:kern w:val="1"/>
          <w:sz w:val="26"/>
          <w:szCs w:val="26"/>
          <w:lang w:val="ro-RO"/>
        </w:rPr>
        <w:t>în condițiile stabilite prin prezentul regulament</w:t>
      </w:r>
      <w:r w:rsidR="00D2712E" w:rsidRPr="008A1477">
        <w:rPr>
          <w:rFonts w:ascii="Times New Roman" w:hAnsi="Times New Roman"/>
          <w:color w:val="000000" w:themeColor="text1"/>
          <w:kern w:val="1"/>
          <w:sz w:val="26"/>
          <w:szCs w:val="26"/>
          <w:lang w:val="ro-RO"/>
        </w:rPr>
        <w:t>.</w:t>
      </w:r>
    </w:p>
    <w:p w14:paraId="529F877E" w14:textId="73153A4F" w:rsidR="009F6E77" w:rsidRPr="008A1477" w:rsidRDefault="00113A33" w:rsidP="0056307F">
      <w:pPr>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5</w:t>
      </w:r>
      <w:r w:rsidR="00DB6239" w:rsidRPr="008A1477">
        <w:rPr>
          <w:rFonts w:ascii="Times New Roman" w:hAnsi="Times New Roman"/>
          <w:kern w:val="1"/>
          <w:sz w:val="26"/>
          <w:szCs w:val="26"/>
          <w:lang w:val="ro-RO"/>
        </w:rPr>
        <w:t>.</w:t>
      </w:r>
      <w:r w:rsidR="002E32E5" w:rsidRPr="008A1477">
        <w:rPr>
          <w:rFonts w:ascii="Times New Roman" w:hAnsi="Times New Roman"/>
          <w:kern w:val="1"/>
          <w:sz w:val="26"/>
          <w:szCs w:val="26"/>
          <w:lang w:val="ro-RO"/>
        </w:rPr>
        <w:t xml:space="preserve"> </w:t>
      </w:r>
      <w:r w:rsidR="002E32E5" w:rsidRPr="008A1477">
        <w:rPr>
          <w:rFonts w:ascii="Times New Roman" w:hAnsi="Times New Roman"/>
          <w:sz w:val="26"/>
          <w:szCs w:val="26"/>
          <w:lang w:val="ro-RO"/>
        </w:rPr>
        <w:t>Taxa</w:t>
      </w:r>
      <w:r w:rsidR="002E32E5" w:rsidRPr="008A1477">
        <w:rPr>
          <w:rFonts w:ascii="Times New Roman" w:hAnsi="Times New Roman"/>
          <w:spacing w:val="-34"/>
          <w:sz w:val="26"/>
          <w:szCs w:val="26"/>
          <w:lang w:val="ro-RO"/>
        </w:rPr>
        <w:t xml:space="preserve"> </w:t>
      </w:r>
      <w:r w:rsidR="002E32E5" w:rsidRPr="008A1477">
        <w:rPr>
          <w:rFonts w:ascii="Times New Roman" w:hAnsi="Times New Roman"/>
          <w:sz w:val="26"/>
          <w:szCs w:val="26"/>
          <w:lang w:val="ro-RO"/>
        </w:rPr>
        <w:t>specială</w:t>
      </w:r>
      <w:r w:rsidR="002E32E5" w:rsidRPr="008A1477">
        <w:rPr>
          <w:rFonts w:ascii="Times New Roman" w:hAnsi="Times New Roman"/>
          <w:spacing w:val="-36"/>
          <w:sz w:val="26"/>
          <w:szCs w:val="26"/>
          <w:lang w:val="ro-RO"/>
        </w:rPr>
        <w:t xml:space="preserve"> </w:t>
      </w:r>
      <w:r w:rsidR="002E32E5" w:rsidRPr="008A1477">
        <w:rPr>
          <w:rFonts w:ascii="Times New Roman" w:hAnsi="Times New Roman"/>
          <w:sz w:val="26"/>
          <w:szCs w:val="26"/>
          <w:lang w:val="ro-RO"/>
        </w:rPr>
        <w:t>de</w:t>
      </w:r>
      <w:r w:rsidR="002E32E5" w:rsidRPr="008A1477">
        <w:rPr>
          <w:rFonts w:ascii="Times New Roman" w:hAnsi="Times New Roman"/>
          <w:spacing w:val="-43"/>
          <w:sz w:val="26"/>
          <w:szCs w:val="26"/>
          <w:lang w:val="ro-RO"/>
        </w:rPr>
        <w:t xml:space="preserve"> </w:t>
      </w:r>
      <w:r w:rsidR="002E32E5" w:rsidRPr="008A1477">
        <w:rPr>
          <w:rFonts w:ascii="Times New Roman" w:hAnsi="Times New Roman"/>
          <w:sz w:val="26"/>
          <w:szCs w:val="26"/>
          <w:lang w:val="ro-RO"/>
        </w:rPr>
        <w:t>salubrizare</w:t>
      </w:r>
      <w:r w:rsidR="002E32E5" w:rsidRPr="008A1477">
        <w:rPr>
          <w:rFonts w:ascii="Times New Roman" w:hAnsi="Times New Roman"/>
          <w:spacing w:val="-28"/>
          <w:sz w:val="26"/>
          <w:szCs w:val="26"/>
          <w:lang w:val="ro-RO"/>
        </w:rPr>
        <w:t xml:space="preserve"> </w:t>
      </w:r>
      <w:r w:rsidR="002E32E5" w:rsidRPr="008A1477">
        <w:rPr>
          <w:rFonts w:ascii="Times New Roman" w:hAnsi="Times New Roman"/>
          <w:sz w:val="26"/>
          <w:szCs w:val="26"/>
          <w:lang w:val="ro-RO"/>
        </w:rPr>
        <w:t>prevăzută</w:t>
      </w:r>
      <w:r w:rsidR="002E32E5" w:rsidRPr="008A1477">
        <w:rPr>
          <w:rFonts w:ascii="Times New Roman" w:hAnsi="Times New Roman"/>
          <w:spacing w:val="-32"/>
          <w:sz w:val="26"/>
          <w:szCs w:val="26"/>
          <w:lang w:val="ro-RO"/>
        </w:rPr>
        <w:t xml:space="preserve"> </w:t>
      </w:r>
      <w:r w:rsidR="002E32E5" w:rsidRPr="008A1477">
        <w:rPr>
          <w:rFonts w:ascii="Times New Roman" w:hAnsi="Times New Roman"/>
          <w:sz w:val="26"/>
          <w:szCs w:val="26"/>
          <w:lang w:val="ro-RO"/>
        </w:rPr>
        <w:t>de</w:t>
      </w:r>
      <w:r w:rsidR="002E32E5" w:rsidRPr="008A1477">
        <w:rPr>
          <w:rFonts w:ascii="Times New Roman" w:hAnsi="Times New Roman"/>
          <w:spacing w:val="-36"/>
          <w:sz w:val="26"/>
          <w:szCs w:val="26"/>
          <w:lang w:val="ro-RO"/>
        </w:rPr>
        <w:t xml:space="preserve"> </w:t>
      </w:r>
      <w:r w:rsidR="002E32E5" w:rsidRPr="008A1477">
        <w:rPr>
          <w:rFonts w:ascii="Times New Roman" w:hAnsi="Times New Roman"/>
          <w:sz w:val="26"/>
          <w:szCs w:val="26"/>
          <w:lang w:val="ro-RO"/>
        </w:rPr>
        <w:t>prezentul</w:t>
      </w:r>
      <w:r w:rsidR="002E32E5" w:rsidRPr="008A1477">
        <w:rPr>
          <w:rFonts w:ascii="Times New Roman" w:hAnsi="Times New Roman"/>
          <w:spacing w:val="-29"/>
          <w:sz w:val="26"/>
          <w:szCs w:val="26"/>
          <w:lang w:val="ro-RO"/>
        </w:rPr>
        <w:t xml:space="preserve"> </w:t>
      </w:r>
      <w:r w:rsidR="002E32E5" w:rsidRPr="008A1477">
        <w:rPr>
          <w:rFonts w:ascii="Times New Roman" w:hAnsi="Times New Roman"/>
          <w:sz w:val="26"/>
          <w:szCs w:val="26"/>
          <w:lang w:val="ro-RO"/>
        </w:rPr>
        <w:t>regulament</w:t>
      </w:r>
      <w:r w:rsidR="002E32E5" w:rsidRPr="008A1477">
        <w:rPr>
          <w:rFonts w:ascii="Times New Roman" w:hAnsi="Times New Roman"/>
          <w:spacing w:val="-29"/>
          <w:sz w:val="26"/>
          <w:szCs w:val="26"/>
          <w:lang w:val="ro-RO"/>
        </w:rPr>
        <w:t xml:space="preserve"> </w:t>
      </w:r>
      <w:r w:rsidR="002E32E5" w:rsidRPr="008A1477">
        <w:rPr>
          <w:rFonts w:ascii="Times New Roman" w:hAnsi="Times New Roman"/>
          <w:sz w:val="26"/>
          <w:szCs w:val="26"/>
          <w:lang w:val="ro-RO"/>
        </w:rPr>
        <w:t>se</w:t>
      </w:r>
      <w:r w:rsidR="002E32E5" w:rsidRPr="008A1477">
        <w:rPr>
          <w:rFonts w:ascii="Times New Roman" w:hAnsi="Times New Roman"/>
          <w:spacing w:val="-36"/>
          <w:sz w:val="26"/>
          <w:szCs w:val="26"/>
          <w:lang w:val="ro-RO"/>
        </w:rPr>
        <w:t xml:space="preserve"> i</w:t>
      </w:r>
      <w:r w:rsidR="002E32E5" w:rsidRPr="008A1477">
        <w:rPr>
          <w:rFonts w:ascii="Times New Roman" w:hAnsi="Times New Roman"/>
          <w:sz w:val="26"/>
          <w:szCs w:val="26"/>
          <w:lang w:val="ro-RO"/>
        </w:rPr>
        <w:t>nstituie</w:t>
      </w:r>
      <w:r w:rsidR="002E32E5" w:rsidRPr="008A1477">
        <w:rPr>
          <w:rFonts w:ascii="Times New Roman" w:hAnsi="Times New Roman"/>
          <w:spacing w:val="-31"/>
          <w:sz w:val="26"/>
          <w:szCs w:val="26"/>
          <w:lang w:val="ro-RO"/>
        </w:rPr>
        <w:t xml:space="preserve"> </w:t>
      </w:r>
      <w:r w:rsidR="007446BC" w:rsidRPr="008A1477">
        <w:rPr>
          <w:rFonts w:ascii="Times New Roman" w:hAnsi="Times New Roman"/>
          <w:kern w:val="1"/>
          <w:sz w:val="26"/>
          <w:szCs w:val="26"/>
          <w:lang w:val="ro-RO"/>
        </w:rPr>
        <w:t>începând cu data prestării efective a activităților serviciului de salubrizare în Municipiul Craiova</w:t>
      </w:r>
      <w:r w:rsidR="009F6E77" w:rsidRPr="008A1477">
        <w:rPr>
          <w:rFonts w:ascii="Times New Roman" w:hAnsi="Times New Roman"/>
          <w:kern w:val="1"/>
          <w:sz w:val="26"/>
          <w:szCs w:val="26"/>
          <w:lang w:val="ro-RO"/>
        </w:rPr>
        <w:t>, dată comunicată pe site-ul instituției si în mass-media.</w:t>
      </w:r>
    </w:p>
    <w:p w14:paraId="4344C6FF" w14:textId="77777777" w:rsidR="00342A1A" w:rsidRPr="008A1477" w:rsidRDefault="00342A1A" w:rsidP="0056307F">
      <w:pPr>
        <w:widowControl w:val="0"/>
        <w:tabs>
          <w:tab w:val="left" w:pos="360"/>
        </w:tabs>
        <w:autoSpaceDE w:val="0"/>
        <w:autoSpaceDN w:val="0"/>
        <w:adjustRightInd w:val="0"/>
        <w:spacing w:after="0" w:line="240" w:lineRule="auto"/>
        <w:jc w:val="both"/>
        <w:rPr>
          <w:rFonts w:ascii="Times New Roman" w:hAnsi="Times New Roman"/>
          <w:kern w:val="1"/>
          <w:sz w:val="26"/>
          <w:szCs w:val="26"/>
          <w:lang w:val="ro-RO"/>
        </w:rPr>
      </w:pPr>
    </w:p>
    <w:p w14:paraId="09FB4C8D" w14:textId="77777777" w:rsidR="00F6036C" w:rsidRPr="008A1477" w:rsidRDefault="00F6036C" w:rsidP="00D64536">
      <w:pPr>
        <w:widowControl w:val="0"/>
        <w:autoSpaceDE w:val="0"/>
        <w:autoSpaceDN w:val="0"/>
        <w:adjustRightInd w:val="0"/>
        <w:spacing w:after="0" w:line="240" w:lineRule="auto"/>
        <w:ind w:firstLine="720"/>
        <w:jc w:val="both"/>
        <w:rPr>
          <w:rFonts w:ascii="Times New Roman" w:hAnsi="Times New Roman"/>
          <w:b/>
          <w:kern w:val="1"/>
          <w:sz w:val="26"/>
          <w:szCs w:val="26"/>
          <w:lang w:val="ro-RO"/>
        </w:rPr>
      </w:pPr>
      <w:r w:rsidRPr="008A1477">
        <w:rPr>
          <w:rFonts w:ascii="Times New Roman" w:hAnsi="Times New Roman"/>
          <w:b/>
          <w:kern w:val="1"/>
          <w:sz w:val="26"/>
          <w:szCs w:val="26"/>
          <w:lang w:val="ro-RO"/>
        </w:rPr>
        <w:t>ART.5 Declararea taxei speciale de salubrizare</w:t>
      </w:r>
    </w:p>
    <w:p w14:paraId="08B46B75" w14:textId="77777777" w:rsidR="00F6036C"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p>
    <w:p w14:paraId="7640A22D" w14:textId="77777777" w:rsidR="00CA31F9" w:rsidRPr="008A1477" w:rsidRDefault="002D5E1D" w:rsidP="0056307F">
      <w:pPr>
        <w:spacing w:after="0" w:line="240" w:lineRule="auto"/>
        <w:jc w:val="both"/>
        <w:rPr>
          <w:rFonts w:ascii="Times New Roman" w:hAnsi="Times New Roman"/>
          <w:kern w:val="1"/>
          <w:sz w:val="26"/>
          <w:szCs w:val="26"/>
          <w:lang w:val="ro-RO"/>
        </w:rPr>
      </w:pPr>
      <w:r w:rsidRPr="008A1477">
        <w:rPr>
          <w:rFonts w:ascii="Times New Roman" w:hAnsi="Times New Roman"/>
          <w:w w:val="105"/>
          <w:sz w:val="26"/>
          <w:szCs w:val="26"/>
          <w:lang w:val="ro-RO"/>
        </w:rPr>
        <w:t>1.</w:t>
      </w:r>
      <w:r w:rsidR="00D33B51" w:rsidRPr="008A1477">
        <w:rPr>
          <w:rFonts w:ascii="Times New Roman" w:hAnsi="Times New Roman"/>
          <w:w w:val="105"/>
          <w:sz w:val="26"/>
          <w:szCs w:val="26"/>
          <w:lang w:val="ro-RO"/>
        </w:rPr>
        <w:t>Persoanele fizice</w:t>
      </w:r>
      <w:r w:rsidRPr="008A1477">
        <w:rPr>
          <w:rFonts w:ascii="Times New Roman" w:hAnsi="Times New Roman"/>
          <w:w w:val="105"/>
          <w:sz w:val="26"/>
          <w:szCs w:val="26"/>
          <w:lang w:val="ro-RO"/>
        </w:rPr>
        <w:t xml:space="preserve">, proprietari de imobile cu destinația </w:t>
      </w:r>
      <w:r w:rsidR="000B57A1" w:rsidRPr="008A1477">
        <w:rPr>
          <w:rFonts w:ascii="Times New Roman" w:hAnsi="Times New Roman"/>
          <w:w w:val="105"/>
          <w:sz w:val="26"/>
          <w:szCs w:val="26"/>
          <w:lang w:val="ro-RO"/>
        </w:rPr>
        <w:t>rezidențială</w:t>
      </w:r>
      <w:r w:rsidR="00DA570F" w:rsidRPr="008A1477">
        <w:rPr>
          <w:rFonts w:ascii="Times New Roman" w:hAnsi="Times New Roman"/>
          <w:w w:val="105"/>
          <w:sz w:val="26"/>
          <w:szCs w:val="26"/>
          <w:lang w:val="ro-RO"/>
        </w:rPr>
        <w:t>/mixtă</w:t>
      </w:r>
      <w:r w:rsidR="000B57A1" w:rsidRPr="008A1477">
        <w:rPr>
          <w:rFonts w:ascii="Times New Roman" w:hAnsi="Times New Roman"/>
          <w:w w:val="105"/>
          <w:sz w:val="26"/>
          <w:szCs w:val="26"/>
          <w:lang w:val="ro-RO"/>
        </w:rPr>
        <w:t xml:space="preserve"> (</w:t>
      </w:r>
      <w:r w:rsidRPr="008A1477">
        <w:rPr>
          <w:rFonts w:ascii="Times New Roman" w:hAnsi="Times New Roman"/>
          <w:w w:val="105"/>
          <w:sz w:val="26"/>
          <w:szCs w:val="26"/>
          <w:lang w:val="ro-RO"/>
        </w:rPr>
        <w:t>locuință</w:t>
      </w:r>
      <w:r w:rsidR="000B57A1" w:rsidRPr="008A1477">
        <w:rPr>
          <w:rFonts w:ascii="Times New Roman" w:hAnsi="Times New Roman"/>
          <w:w w:val="105"/>
          <w:sz w:val="26"/>
          <w:szCs w:val="26"/>
          <w:lang w:val="ro-RO"/>
        </w:rPr>
        <w:t>)</w:t>
      </w:r>
      <w:r w:rsidRPr="008A1477">
        <w:rPr>
          <w:rFonts w:ascii="Times New Roman" w:hAnsi="Times New Roman"/>
          <w:w w:val="105"/>
          <w:sz w:val="26"/>
          <w:szCs w:val="26"/>
          <w:lang w:val="ro-RO"/>
        </w:rPr>
        <w:t>, au obligația depunerii declarației pentru stabilirea cuantumului taxei speciale de salubrizare, conform Anexei nr. 1 la prezentul regulament</w:t>
      </w:r>
      <w:r w:rsidR="000F4165" w:rsidRPr="008A1477">
        <w:rPr>
          <w:rFonts w:ascii="Times New Roman" w:hAnsi="Times New Roman"/>
          <w:w w:val="105"/>
          <w:sz w:val="26"/>
          <w:szCs w:val="26"/>
          <w:lang w:val="ro-RO"/>
        </w:rPr>
        <w:t xml:space="preserve"> și de a achita taxa specială de salubrizare</w:t>
      </w:r>
      <w:r w:rsidRPr="008A1477">
        <w:rPr>
          <w:rFonts w:ascii="Times New Roman" w:hAnsi="Times New Roman"/>
          <w:w w:val="105"/>
          <w:sz w:val="26"/>
          <w:szCs w:val="26"/>
          <w:lang w:val="ro-RO"/>
        </w:rPr>
        <w:t xml:space="preserve">. Declarația </w:t>
      </w:r>
      <w:r w:rsidR="000F4165" w:rsidRPr="008A1477">
        <w:rPr>
          <w:rFonts w:ascii="Times New Roman" w:hAnsi="Times New Roman"/>
          <w:w w:val="105"/>
          <w:sz w:val="26"/>
          <w:szCs w:val="26"/>
          <w:lang w:val="ro-RO"/>
        </w:rPr>
        <w:t xml:space="preserve">de impunere </w:t>
      </w:r>
      <w:r w:rsidRPr="008A1477">
        <w:rPr>
          <w:rFonts w:ascii="Times New Roman" w:hAnsi="Times New Roman"/>
          <w:w w:val="105"/>
          <w:sz w:val="26"/>
          <w:szCs w:val="26"/>
          <w:lang w:val="ro-RO"/>
        </w:rPr>
        <w:t xml:space="preserve">se depune pentru fiecare unitate locativă deținută, fie că este locuită de proprietar, fie că </w:t>
      </w:r>
      <w:r w:rsidR="00D91882" w:rsidRPr="008A1477">
        <w:rPr>
          <w:rFonts w:ascii="Times New Roman" w:hAnsi="Times New Roman"/>
          <w:w w:val="105"/>
          <w:sz w:val="26"/>
          <w:szCs w:val="26"/>
          <w:lang w:val="ro-RO"/>
        </w:rPr>
        <w:t>este utilizată de alte persoane fizice ( închiriată</w:t>
      </w:r>
      <w:r w:rsidR="00DA570F" w:rsidRPr="008A1477">
        <w:rPr>
          <w:rFonts w:ascii="Times New Roman" w:hAnsi="Times New Roman"/>
          <w:w w:val="105"/>
          <w:sz w:val="26"/>
          <w:szCs w:val="26"/>
          <w:lang w:val="ro-RO"/>
        </w:rPr>
        <w:t>, comodat etc)</w:t>
      </w:r>
      <w:r w:rsidR="002D47AE" w:rsidRPr="008A1477">
        <w:rPr>
          <w:rFonts w:ascii="Times New Roman" w:hAnsi="Times New Roman"/>
          <w:w w:val="105"/>
          <w:sz w:val="26"/>
          <w:szCs w:val="26"/>
          <w:lang w:val="ro-RO"/>
        </w:rPr>
        <w:t>,</w:t>
      </w:r>
      <w:r w:rsidR="002D47AE" w:rsidRPr="008A1477">
        <w:rPr>
          <w:rFonts w:ascii="Times New Roman" w:hAnsi="Times New Roman"/>
          <w:kern w:val="1"/>
          <w:sz w:val="26"/>
          <w:szCs w:val="26"/>
          <w:lang w:val="ro-RO"/>
        </w:rPr>
        <w:t xml:space="preserve"> pentru</w:t>
      </w:r>
      <w:r w:rsidR="002D47AE" w:rsidRPr="008A1477">
        <w:rPr>
          <w:rFonts w:ascii="Times New Roman" w:hAnsi="Times New Roman"/>
          <w:spacing w:val="-17"/>
          <w:kern w:val="1"/>
          <w:sz w:val="26"/>
          <w:szCs w:val="26"/>
          <w:lang w:val="ro-RO"/>
        </w:rPr>
        <w:t xml:space="preserve"> </w:t>
      </w:r>
      <w:r w:rsidR="002D47AE" w:rsidRPr="008A1477">
        <w:rPr>
          <w:rFonts w:ascii="Times New Roman" w:hAnsi="Times New Roman"/>
          <w:kern w:val="1"/>
          <w:sz w:val="26"/>
          <w:szCs w:val="26"/>
          <w:lang w:val="ro-RO"/>
        </w:rPr>
        <w:t xml:space="preserve">toate persoanele din imobil </w:t>
      </w:r>
      <w:r w:rsidR="007A10C0" w:rsidRPr="008A1477">
        <w:rPr>
          <w:rFonts w:ascii="Times New Roman" w:hAnsi="Times New Roman"/>
          <w:kern w:val="1"/>
          <w:sz w:val="26"/>
          <w:szCs w:val="26"/>
          <w:lang w:val="ro-RO"/>
        </w:rPr>
        <w:t>care beneficiază</w:t>
      </w:r>
      <w:r w:rsidR="002D47AE" w:rsidRPr="008A1477">
        <w:rPr>
          <w:rFonts w:ascii="Times New Roman" w:hAnsi="Times New Roman"/>
          <w:spacing w:val="-29"/>
          <w:kern w:val="1"/>
          <w:sz w:val="26"/>
          <w:szCs w:val="26"/>
          <w:lang w:val="ro-RO"/>
        </w:rPr>
        <w:t xml:space="preserve"> </w:t>
      </w:r>
      <w:r w:rsidR="002D47AE" w:rsidRPr="008A1477">
        <w:rPr>
          <w:rFonts w:ascii="Times New Roman" w:hAnsi="Times New Roman"/>
          <w:kern w:val="1"/>
          <w:sz w:val="26"/>
          <w:szCs w:val="26"/>
          <w:lang w:val="ro-RO"/>
        </w:rPr>
        <w:t>serviciul de salubrizare, proprietarul devenind subiect de drept fiscal.</w:t>
      </w:r>
    </w:p>
    <w:p w14:paraId="15A9EC4C" w14:textId="295D1FB6" w:rsidR="002D5E1D" w:rsidRPr="008A1477" w:rsidRDefault="00CA31F9" w:rsidP="0056307F">
      <w:pPr>
        <w:spacing w:after="0" w:line="240" w:lineRule="auto"/>
        <w:jc w:val="both"/>
        <w:rPr>
          <w:rFonts w:ascii="Times New Roman" w:hAnsi="Times New Roman"/>
          <w:w w:val="105"/>
          <w:sz w:val="26"/>
          <w:szCs w:val="26"/>
          <w:lang w:val="ro-RO"/>
        </w:rPr>
      </w:pPr>
      <w:r w:rsidRPr="008A1477">
        <w:rPr>
          <w:rFonts w:ascii="Times New Roman" w:hAnsi="Times New Roman"/>
          <w:kern w:val="1"/>
          <w:sz w:val="26"/>
          <w:szCs w:val="26"/>
          <w:lang w:val="ro-RO"/>
        </w:rPr>
        <w:t xml:space="preserve">2. Prin excepție de la Art.5 alin.(1) din prezentul regulament, pentru anul 2021, pentru utilizatorii casnici deja înregistrați în evidența fiscală a Direcției Impozite și Taxe, taxa de salubrizare se va recalcula conform cuantumului stabilit prin prezentul regulament, proporțional pe numărul de luni rămase din an, </w:t>
      </w:r>
      <w:r w:rsidR="00D94069" w:rsidRPr="008A1477">
        <w:rPr>
          <w:rFonts w:ascii="Times New Roman" w:hAnsi="Times New Roman"/>
          <w:kern w:val="1"/>
          <w:sz w:val="26"/>
          <w:szCs w:val="26"/>
          <w:lang w:val="ro-RO"/>
        </w:rPr>
        <w:t>începând cu data prestării efective a activităților serviciului de salubrizare în Municipiul Craiova</w:t>
      </w:r>
      <w:r w:rsidRPr="008A1477">
        <w:rPr>
          <w:rFonts w:ascii="Times New Roman" w:hAnsi="Times New Roman"/>
          <w:kern w:val="1"/>
          <w:sz w:val="26"/>
          <w:szCs w:val="26"/>
          <w:lang w:val="ro-RO"/>
        </w:rPr>
        <w:t>, urmând a se emite și comunica utilizatorilor</w:t>
      </w:r>
      <w:r w:rsidR="00ED6F08" w:rsidRPr="008A1477">
        <w:rPr>
          <w:rFonts w:ascii="Times New Roman" w:hAnsi="Times New Roman"/>
          <w:kern w:val="1"/>
          <w:sz w:val="26"/>
          <w:szCs w:val="26"/>
          <w:lang w:val="ro-RO"/>
        </w:rPr>
        <w:t xml:space="preserve"> o noua decizie de impunere cu noile sume, recalculate. </w:t>
      </w:r>
    </w:p>
    <w:p w14:paraId="6B40A6B8" w14:textId="40549A3E" w:rsidR="00574A29" w:rsidRPr="008A1477" w:rsidRDefault="00FC74AF" w:rsidP="0056307F">
      <w:pPr>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3</w:t>
      </w:r>
      <w:r w:rsidR="003E14F3" w:rsidRPr="008A1477">
        <w:rPr>
          <w:rFonts w:ascii="Times New Roman" w:hAnsi="Times New Roman"/>
          <w:kern w:val="1"/>
          <w:sz w:val="26"/>
          <w:szCs w:val="26"/>
          <w:lang w:val="ro-RO"/>
        </w:rPr>
        <w:t>. Î</w:t>
      </w:r>
      <w:r w:rsidR="00574A29" w:rsidRPr="008A1477">
        <w:rPr>
          <w:rFonts w:ascii="Times New Roman" w:hAnsi="Times New Roman"/>
          <w:kern w:val="1"/>
          <w:sz w:val="26"/>
          <w:szCs w:val="26"/>
          <w:lang w:val="ro-RO"/>
        </w:rPr>
        <w:t xml:space="preserve">n cazul imobilelor deținute </w:t>
      </w:r>
      <w:r w:rsidR="003E14F3" w:rsidRPr="008A1477">
        <w:rPr>
          <w:rFonts w:ascii="Times New Roman" w:hAnsi="Times New Roman"/>
          <w:kern w:val="1"/>
          <w:sz w:val="26"/>
          <w:szCs w:val="26"/>
          <w:lang w:val="ro-RO"/>
        </w:rPr>
        <w:t>î</w:t>
      </w:r>
      <w:r w:rsidR="00574A29" w:rsidRPr="008A1477">
        <w:rPr>
          <w:rFonts w:ascii="Times New Roman" w:hAnsi="Times New Roman"/>
          <w:kern w:val="1"/>
          <w:sz w:val="26"/>
          <w:szCs w:val="26"/>
          <w:lang w:val="ro-RO"/>
        </w:rPr>
        <w:t>n proprietate de către persoanele juridi</w:t>
      </w:r>
      <w:r w:rsidR="003E14F3" w:rsidRPr="008A1477">
        <w:rPr>
          <w:rFonts w:ascii="Times New Roman" w:hAnsi="Times New Roman"/>
          <w:kern w:val="1"/>
          <w:sz w:val="26"/>
          <w:szCs w:val="26"/>
          <w:lang w:val="ro-RO"/>
        </w:rPr>
        <w:t>c</w:t>
      </w:r>
      <w:r w:rsidR="00574A29" w:rsidRPr="008A1477">
        <w:rPr>
          <w:rFonts w:ascii="Times New Roman" w:hAnsi="Times New Roman"/>
          <w:kern w:val="1"/>
          <w:sz w:val="26"/>
          <w:szCs w:val="26"/>
          <w:lang w:val="ro-RO"/>
        </w:rPr>
        <w:t xml:space="preserve">e, cu destinația </w:t>
      </w:r>
      <w:r w:rsidR="005C4F79" w:rsidRPr="008A1477">
        <w:rPr>
          <w:rFonts w:ascii="Times New Roman" w:hAnsi="Times New Roman"/>
          <w:kern w:val="1"/>
          <w:sz w:val="26"/>
          <w:szCs w:val="26"/>
          <w:lang w:val="ro-RO"/>
        </w:rPr>
        <w:t>rezidențială</w:t>
      </w:r>
      <w:r w:rsidR="00574A29" w:rsidRPr="008A1477">
        <w:rPr>
          <w:rFonts w:ascii="Times New Roman" w:hAnsi="Times New Roman"/>
          <w:kern w:val="1"/>
          <w:sz w:val="26"/>
          <w:szCs w:val="26"/>
          <w:lang w:val="ro-RO"/>
        </w:rPr>
        <w:t xml:space="preserve">, obligația de a depune declarația </w:t>
      </w:r>
      <w:r w:rsidR="000B57A1" w:rsidRPr="008A1477">
        <w:rPr>
          <w:rFonts w:ascii="Times New Roman" w:hAnsi="Times New Roman"/>
          <w:kern w:val="1"/>
          <w:sz w:val="26"/>
          <w:szCs w:val="26"/>
          <w:lang w:val="ro-RO"/>
        </w:rPr>
        <w:t xml:space="preserve">de impunere </w:t>
      </w:r>
      <w:r w:rsidR="00574A29" w:rsidRPr="008A1477">
        <w:rPr>
          <w:rFonts w:ascii="Times New Roman" w:hAnsi="Times New Roman"/>
          <w:kern w:val="1"/>
          <w:sz w:val="26"/>
          <w:szCs w:val="26"/>
          <w:lang w:val="ro-RO"/>
        </w:rPr>
        <w:t>şi obligația de a achita taxa de salubrizare revin proprietarului imobilului. Se v</w:t>
      </w:r>
      <w:r w:rsidR="008A54A0" w:rsidRPr="008A1477">
        <w:rPr>
          <w:rFonts w:ascii="Times New Roman" w:hAnsi="Times New Roman"/>
          <w:kern w:val="1"/>
          <w:sz w:val="26"/>
          <w:szCs w:val="26"/>
          <w:lang w:val="ro-RO"/>
        </w:rPr>
        <w:t>a</w:t>
      </w:r>
      <w:r w:rsidR="00574A29" w:rsidRPr="008A1477">
        <w:rPr>
          <w:rFonts w:ascii="Times New Roman" w:hAnsi="Times New Roman"/>
          <w:kern w:val="1"/>
          <w:sz w:val="26"/>
          <w:szCs w:val="26"/>
          <w:lang w:val="ro-RO"/>
        </w:rPr>
        <w:t xml:space="preserve"> depune decla</w:t>
      </w:r>
      <w:r w:rsidR="003E14F3" w:rsidRPr="008A1477">
        <w:rPr>
          <w:rFonts w:ascii="Times New Roman" w:hAnsi="Times New Roman"/>
          <w:kern w:val="1"/>
          <w:sz w:val="26"/>
          <w:szCs w:val="26"/>
          <w:lang w:val="ro-RO"/>
        </w:rPr>
        <w:t>rația</w:t>
      </w:r>
      <w:r w:rsidR="008A54A0" w:rsidRPr="008A1477">
        <w:rPr>
          <w:rFonts w:ascii="Times New Roman" w:hAnsi="Times New Roman"/>
          <w:kern w:val="1"/>
          <w:sz w:val="26"/>
          <w:szCs w:val="26"/>
          <w:lang w:val="ro-RO"/>
        </w:rPr>
        <w:t xml:space="preserve"> de impunere</w:t>
      </w:r>
      <w:r w:rsidR="003E14F3" w:rsidRPr="008A1477">
        <w:rPr>
          <w:rFonts w:ascii="Times New Roman" w:hAnsi="Times New Roman"/>
          <w:kern w:val="1"/>
          <w:sz w:val="26"/>
          <w:szCs w:val="26"/>
          <w:lang w:val="ro-RO"/>
        </w:rPr>
        <w:t xml:space="preserve"> </w:t>
      </w:r>
      <w:r w:rsidR="00574A29" w:rsidRPr="008A1477">
        <w:rPr>
          <w:rFonts w:ascii="Times New Roman" w:hAnsi="Times New Roman"/>
          <w:kern w:val="1"/>
          <w:sz w:val="26"/>
          <w:szCs w:val="26"/>
          <w:lang w:val="ro-RO"/>
        </w:rPr>
        <w:t>prevăz</w:t>
      </w:r>
      <w:r w:rsidR="003E14F3" w:rsidRPr="008A1477">
        <w:rPr>
          <w:rFonts w:ascii="Times New Roman" w:hAnsi="Times New Roman"/>
          <w:kern w:val="1"/>
          <w:sz w:val="26"/>
          <w:szCs w:val="26"/>
          <w:lang w:val="ro-RO"/>
        </w:rPr>
        <w:t>ută</w:t>
      </w:r>
      <w:r w:rsidR="00574A29" w:rsidRPr="008A1477">
        <w:rPr>
          <w:rFonts w:ascii="Times New Roman" w:hAnsi="Times New Roman"/>
          <w:kern w:val="1"/>
          <w:sz w:val="26"/>
          <w:szCs w:val="26"/>
          <w:lang w:val="ro-RO"/>
        </w:rPr>
        <w:t xml:space="preserve"> </w:t>
      </w:r>
      <w:r w:rsidR="003E14F3" w:rsidRPr="008A1477">
        <w:rPr>
          <w:rFonts w:ascii="Times New Roman" w:hAnsi="Times New Roman"/>
          <w:kern w:val="1"/>
          <w:sz w:val="26"/>
          <w:szCs w:val="26"/>
          <w:lang w:val="ro-RO"/>
        </w:rPr>
        <w:t>î</w:t>
      </w:r>
      <w:r w:rsidR="00574A29" w:rsidRPr="008A1477">
        <w:rPr>
          <w:rFonts w:ascii="Times New Roman" w:hAnsi="Times New Roman"/>
          <w:kern w:val="1"/>
          <w:sz w:val="26"/>
          <w:szCs w:val="26"/>
          <w:lang w:val="ro-RO"/>
        </w:rPr>
        <w:t xml:space="preserve">n </w:t>
      </w:r>
      <w:r w:rsidR="00574A29" w:rsidRPr="008A1477">
        <w:rPr>
          <w:rFonts w:ascii="Times New Roman" w:hAnsi="Times New Roman"/>
          <w:color w:val="000000" w:themeColor="text1"/>
          <w:kern w:val="1"/>
          <w:sz w:val="26"/>
          <w:szCs w:val="26"/>
          <w:lang w:val="ro-RO"/>
        </w:rPr>
        <w:t xml:space="preserve">Anexa nr. </w:t>
      </w:r>
      <w:r w:rsidR="003E14F3" w:rsidRPr="008A1477">
        <w:rPr>
          <w:rFonts w:ascii="Times New Roman" w:hAnsi="Times New Roman"/>
          <w:color w:val="000000" w:themeColor="text1"/>
          <w:kern w:val="1"/>
          <w:sz w:val="26"/>
          <w:szCs w:val="26"/>
          <w:lang w:val="ro-RO"/>
        </w:rPr>
        <w:t>2</w:t>
      </w:r>
      <w:r w:rsidR="00574A29" w:rsidRPr="008A1477">
        <w:rPr>
          <w:rFonts w:ascii="Times New Roman" w:hAnsi="Times New Roman"/>
          <w:color w:val="000000" w:themeColor="text1"/>
          <w:kern w:val="1"/>
          <w:sz w:val="26"/>
          <w:szCs w:val="26"/>
          <w:lang w:val="ro-RO"/>
        </w:rPr>
        <w:t xml:space="preserve"> la </w:t>
      </w:r>
      <w:r w:rsidR="00574A29" w:rsidRPr="008A1477">
        <w:rPr>
          <w:rFonts w:ascii="Times New Roman" w:hAnsi="Times New Roman"/>
          <w:kern w:val="1"/>
          <w:sz w:val="26"/>
          <w:szCs w:val="26"/>
          <w:lang w:val="ro-RO"/>
        </w:rPr>
        <w:t xml:space="preserve">prezentul </w:t>
      </w:r>
      <w:r w:rsidR="003E14F3" w:rsidRPr="008A1477">
        <w:rPr>
          <w:rFonts w:ascii="Times New Roman" w:hAnsi="Times New Roman"/>
          <w:kern w:val="1"/>
          <w:sz w:val="26"/>
          <w:szCs w:val="26"/>
          <w:lang w:val="ro-RO"/>
        </w:rPr>
        <w:t>regulament</w:t>
      </w:r>
      <w:r w:rsidR="00574A29" w:rsidRPr="008A1477">
        <w:rPr>
          <w:rFonts w:ascii="Times New Roman" w:hAnsi="Times New Roman"/>
          <w:kern w:val="1"/>
          <w:sz w:val="26"/>
          <w:szCs w:val="26"/>
          <w:lang w:val="ro-RO"/>
        </w:rPr>
        <w:t>, pentru fieca</w:t>
      </w:r>
      <w:r w:rsidR="003E14F3" w:rsidRPr="008A1477">
        <w:rPr>
          <w:rFonts w:ascii="Times New Roman" w:hAnsi="Times New Roman"/>
          <w:kern w:val="1"/>
          <w:sz w:val="26"/>
          <w:szCs w:val="26"/>
          <w:lang w:val="ro-RO"/>
        </w:rPr>
        <w:t>re</w:t>
      </w:r>
      <w:r w:rsidR="008A54A0" w:rsidRPr="008A1477">
        <w:rPr>
          <w:rFonts w:ascii="Times New Roman" w:hAnsi="Times New Roman"/>
          <w:w w:val="105"/>
          <w:sz w:val="26"/>
          <w:szCs w:val="26"/>
          <w:lang w:val="ro-RO"/>
        </w:rPr>
        <w:t xml:space="preserve"> unitate locativă deținută, fie că este </w:t>
      </w:r>
      <w:r w:rsidR="00D33B51" w:rsidRPr="008A1477">
        <w:rPr>
          <w:rFonts w:ascii="Times New Roman" w:hAnsi="Times New Roman"/>
          <w:w w:val="105"/>
          <w:sz w:val="26"/>
          <w:szCs w:val="26"/>
          <w:lang w:val="ro-RO"/>
        </w:rPr>
        <w:t>utilizată</w:t>
      </w:r>
      <w:r w:rsidR="008A54A0" w:rsidRPr="008A1477">
        <w:rPr>
          <w:rFonts w:ascii="Times New Roman" w:hAnsi="Times New Roman"/>
          <w:w w:val="105"/>
          <w:sz w:val="26"/>
          <w:szCs w:val="26"/>
          <w:lang w:val="ro-RO"/>
        </w:rPr>
        <w:t xml:space="preserve"> </w:t>
      </w:r>
      <w:r w:rsidR="008A54A0" w:rsidRPr="008A1477">
        <w:rPr>
          <w:rFonts w:ascii="Times New Roman" w:hAnsi="Times New Roman"/>
          <w:w w:val="105"/>
          <w:sz w:val="26"/>
          <w:szCs w:val="26"/>
          <w:lang w:val="ro-RO"/>
        </w:rPr>
        <w:lastRenderedPageBreak/>
        <w:t>de proprietar, fie că este închiriată altor persoane</w:t>
      </w:r>
      <w:r w:rsidR="008A54A0" w:rsidRPr="008A1477">
        <w:rPr>
          <w:rFonts w:ascii="Times New Roman" w:hAnsi="Times New Roman"/>
          <w:spacing w:val="27"/>
          <w:w w:val="105"/>
          <w:sz w:val="26"/>
          <w:szCs w:val="26"/>
          <w:lang w:val="ro-RO"/>
        </w:rPr>
        <w:t xml:space="preserve"> </w:t>
      </w:r>
      <w:r w:rsidR="008A54A0" w:rsidRPr="008A1477">
        <w:rPr>
          <w:rFonts w:ascii="Times New Roman" w:hAnsi="Times New Roman"/>
          <w:w w:val="105"/>
          <w:sz w:val="26"/>
          <w:szCs w:val="26"/>
          <w:lang w:val="ro-RO"/>
        </w:rPr>
        <w:t>fizice,</w:t>
      </w:r>
      <w:r w:rsidR="008A54A0" w:rsidRPr="008A1477">
        <w:rPr>
          <w:rFonts w:ascii="Times New Roman" w:hAnsi="Times New Roman"/>
          <w:kern w:val="1"/>
          <w:sz w:val="26"/>
          <w:szCs w:val="26"/>
          <w:lang w:val="ro-RO"/>
        </w:rPr>
        <w:t xml:space="preserve"> pentru</w:t>
      </w:r>
      <w:r w:rsidR="008A54A0" w:rsidRPr="008A1477">
        <w:rPr>
          <w:rFonts w:ascii="Times New Roman" w:hAnsi="Times New Roman"/>
          <w:spacing w:val="-17"/>
          <w:kern w:val="1"/>
          <w:sz w:val="26"/>
          <w:szCs w:val="26"/>
          <w:lang w:val="ro-RO"/>
        </w:rPr>
        <w:t xml:space="preserve"> </w:t>
      </w:r>
      <w:r w:rsidR="008A54A0" w:rsidRPr="008A1477">
        <w:rPr>
          <w:rFonts w:ascii="Times New Roman" w:hAnsi="Times New Roman"/>
          <w:kern w:val="1"/>
          <w:sz w:val="26"/>
          <w:szCs w:val="26"/>
          <w:lang w:val="ro-RO"/>
        </w:rPr>
        <w:t xml:space="preserve">toate persoanele din imobil </w:t>
      </w:r>
      <w:r w:rsidR="007A10C0" w:rsidRPr="008A1477">
        <w:rPr>
          <w:rFonts w:ascii="Times New Roman" w:hAnsi="Times New Roman"/>
          <w:kern w:val="1"/>
          <w:sz w:val="26"/>
          <w:szCs w:val="26"/>
          <w:lang w:val="ro-RO"/>
        </w:rPr>
        <w:t xml:space="preserve">care beneficiază de serviciul </w:t>
      </w:r>
      <w:r w:rsidR="008A54A0" w:rsidRPr="008A1477">
        <w:rPr>
          <w:rFonts w:ascii="Times New Roman" w:hAnsi="Times New Roman"/>
          <w:kern w:val="1"/>
          <w:sz w:val="26"/>
          <w:szCs w:val="26"/>
          <w:lang w:val="ro-RO"/>
        </w:rPr>
        <w:t>de salubrizare, proprietarul devenind subiect de drept fiscal.</w:t>
      </w:r>
    </w:p>
    <w:p w14:paraId="43968823" w14:textId="1CAC3B07" w:rsidR="00815AAC" w:rsidRPr="008A1477" w:rsidRDefault="00FC74AF" w:rsidP="00815AAC">
      <w:pPr>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4</w:t>
      </w:r>
      <w:r w:rsidR="00356011" w:rsidRPr="008A1477">
        <w:rPr>
          <w:rFonts w:ascii="Times New Roman" w:hAnsi="Times New Roman"/>
          <w:kern w:val="1"/>
          <w:sz w:val="26"/>
          <w:szCs w:val="26"/>
          <w:lang w:val="ro-RO"/>
        </w:rPr>
        <w:t>. În vederea stabilirii taxei speciale de salubrizare proprietarul</w:t>
      </w:r>
      <w:r w:rsidR="00D33B51" w:rsidRPr="008A1477">
        <w:rPr>
          <w:rFonts w:ascii="Times New Roman" w:hAnsi="Times New Roman"/>
          <w:kern w:val="1"/>
          <w:sz w:val="26"/>
          <w:szCs w:val="26"/>
          <w:lang w:val="ro-RO"/>
        </w:rPr>
        <w:t xml:space="preserve"> respectiv </w:t>
      </w:r>
      <w:r w:rsidR="00356011" w:rsidRPr="008A1477">
        <w:rPr>
          <w:rFonts w:ascii="Times New Roman" w:hAnsi="Times New Roman"/>
          <w:kern w:val="1"/>
          <w:sz w:val="26"/>
          <w:szCs w:val="26"/>
          <w:lang w:val="ro-RO"/>
        </w:rPr>
        <w:t>concesionarul /locatarul/ titularul dreptului de folosință al imobilului</w:t>
      </w:r>
      <w:r w:rsidR="00A333B8" w:rsidRPr="008A1477">
        <w:rPr>
          <w:rFonts w:ascii="Times New Roman" w:hAnsi="Times New Roman"/>
          <w:kern w:val="1"/>
          <w:sz w:val="26"/>
          <w:szCs w:val="26"/>
          <w:lang w:val="ro-RO"/>
        </w:rPr>
        <w:t xml:space="preserve"> proprietate de stat</w:t>
      </w:r>
      <w:r w:rsidR="007A10C0" w:rsidRPr="008A1477">
        <w:rPr>
          <w:rFonts w:ascii="Times New Roman" w:hAnsi="Times New Roman"/>
          <w:kern w:val="1"/>
          <w:sz w:val="26"/>
          <w:szCs w:val="26"/>
          <w:lang w:val="ro-RO"/>
        </w:rPr>
        <w:t xml:space="preserve"> sau a unității administrativ teritoriale</w:t>
      </w:r>
      <w:r w:rsidR="00356011" w:rsidRPr="008A1477">
        <w:rPr>
          <w:rFonts w:ascii="Times New Roman" w:hAnsi="Times New Roman"/>
          <w:spacing w:val="-14"/>
          <w:kern w:val="1"/>
          <w:sz w:val="26"/>
          <w:szCs w:val="26"/>
          <w:lang w:val="ro-RO"/>
        </w:rPr>
        <w:t xml:space="preserve"> </w:t>
      </w:r>
      <w:r w:rsidR="00356011" w:rsidRPr="008A1477">
        <w:rPr>
          <w:rFonts w:ascii="Times New Roman" w:hAnsi="Times New Roman"/>
          <w:kern w:val="1"/>
          <w:sz w:val="26"/>
          <w:szCs w:val="26"/>
          <w:lang w:val="ro-RO"/>
        </w:rPr>
        <w:t>ar</w:t>
      </w:r>
      <w:r w:rsidR="00A333B8" w:rsidRPr="008A1477">
        <w:rPr>
          <w:rFonts w:ascii="Times New Roman" w:hAnsi="Times New Roman"/>
          <w:kern w:val="1"/>
          <w:sz w:val="26"/>
          <w:szCs w:val="26"/>
          <w:lang w:val="ro-RO"/>
        </w:rPr>
        <w:t>e</w:t>
      </w:r>
      <w:r w:rsidR="00356011" w:rsidRPr="008A1477">
        <w:rPr>
          <w:rFonts w:ascii="Times New Roman" w:hAnsi="Times New Roman"/>
          <w:spacing w:val="-11"/>
          <w:kern w:val="1"/>
          <w:sz w:val="26"/>
          <w:szCs w:val="26"/>
          <w:lang w:val="ro-RO"/>
        </w:rPr>
        <w:t xml:space="preserve"> </w:t>
      </w:r>
      <w:r w:rsidR="00356011" w:rsidRPr="008A1477">
        <w:rPr>
          <w:rFonts w:ascii="Times New Roman" w:hAnsi="Times New Roman"/>
          <w:kern w:val="1"/>
          <w:sz w:val="26"/>
          <w:szCs w:val="26"/>
          <w:lang w:val="ro-RO"/>
        </w:rPr>
        <w:t>obliga</w:t>
      </w:r>
      <w:r w:rsidR="00FE3DF1" w:rsidRPr="008A1477">
        <w:rPr>
          <w:rFonts w:ascii="Times New Roman" w:hAnsi="Times New Roman"/>
          <w:kern w:val="1"/>
          <w:sz w:val="26"/>
          <w:szCs w:val="26"/>
          <w:lang w:val="ro-RO"/>
        </w:rPr>
        <w:t>ț</w:t>
      </w:r>
      <w:r w:rsidR="00356011" w:rsidRPr="008A1477">
        <w:rPr>
          <w:rFonts w:ascii="Times New Roman" w:hAnsi="Times New Roman"/>
          <w:kern w:val="1"/>
          <w:sz w:val="26"/>
          <w:szCs w:val="26"/>
          <w:lang w:val="ro-RO"/>
        </w:rPr>
        <w:t>ia</w:t>
      </w:r>
      <w:r w:rsidR="00356011" w:rsidRPr="008A1477">
        <w:rPr>
          <w:rFonts w:ascii="Times New Roman" w:hAnsi="Times New Roman"/>
          <w:spacing w:val="-10"/>
          <w:kern w:val="1"/>
          <w:sz w:val="26"/>
          <w:szCs w:val="26"/>
          <w:lang w:val="ro-RO"/>
        </w:rPr>
        <w:t xml:space="preserve"> </w:t>
      </w:r>
      <w:r w:rsidR="00356011" w:rsidRPr="008A1477">
        <w:rPr>
          <w:rFonts w:ascii="Times New Roman" w:hAnsi="Times New Roman"/>
          <w:kern w:val="1"/>
          <w:sz w:val="26"/>
          <w:szCs w:val="26"/>
          <w:lang w:val="ro-RO"/>
        </w:rPr>
        <w:t>depunerii</w:t>
      </w:r>
      <w:r w:rsidR="00356011" w:rsidRPr="008A1477">
        <w:rPr>
          <w:rFonts w:ascii="Times New Roman" w:hAnsi="Times New Roman"/>
          <w:spacing w:val="-10"/>
          <w:kern w:val="1"/>
          <w:sz w:val="26"/>
          <w:szCs w:val="26"/>
          <w:lang w:val="ro-RO"/>
        </w:rPr>
        <w:t xml:space="preserve"> </w:t>
      </w:r>
      <w:r w:rsidR="00356011" w:rsidRPr="008A1477">
        <w:rPr>
          <w:rFonts w:ascii="Times New Roman" w:hAnsi="Times New Roman"/>
          <w:kern w:val="1"/>
          <w:sz w:val="26"/>
          <w:szCs w:val="26"/>
          <w:lang w:val="ro-RO"/>
        </w:rPr>
        <w:t>declara</w:t>
      </w:r>
      <w:r w:rsidR="00FE3DF1" w:rsidRPr="008A1477">
        <w:rPr>
          <w:rFonts w:ascii="Times New Roman" w:hAnsi="Times New Roman"/>
          <w:kern w:val="1"/>
          <w:sz w:val="26"/>
          <w:szCs w:val="26"/>
          <w:lang w:val="ro-RO"/>
        </w:rPr>
        <w:t>ț</w:t>
      </w:r>
      <w:r w:rsidR="00356011" w:rsidRPr="008A1477">
        <w:rPr>
          <w:rFonts w:ascii="Times New Roman" w:hAnsi="Times New Roman"/>
          <w:kern w:val="1"/>
          <w:sz w:val="26"/>
          <w:szCs w:val="26"/>
          <w:lang w:val="ro-RO"/>
        </w:rPr>
        <w:t>iei</w:t>
      </w:r>
      <w:r w:rsidR="00356011" w:rsidRPr="008A1477">
        <w:rPr>
          <w:rFonts w:ascii="Times New Roman" w:hAnsi="Times New Roman"/>
          <w:spacing w:val="-10"/>
          <w:kern w:val="1"/>
          <w:sz w:val="26"/>
          <w:szCs w:val="26"/>
          <w:lang w:val="ro-RO"/>
        </w:rPr>
        <w:t xml:space="preserve"> de </w:t>
      </w:r>
      <w:r w:rsidR="00356011" w:rsidRPr="008A1477">
        <w:rPr>
          <w:rFonts w:ascii="Times New Roman" w:hAnsi="Times New Roman"/>
          <w:kern w:val="1"/>
          <w:sz w:val="26"/>
          <w:szCs w:val="26"/>
          <w:lang w:val="ro-RO"/>
        </w:rPr>
        <w:t>impunere</w:t>
      </w:r>
      <w:r w:rsidR="00356011" w:rsidRPr="008A1477">
        <w:rPr>
          <w:rFonts w:ascii="Times New Roman" w:hAnsi="Times New Roman"/>
          <w:spacing w:val="-12"/>
          <w:kern w:val="1"/>
          <w:sz w:val="26"/>
          <w:szCs w:val="26"/>
          <w:lang w:val="ro-RO"/>
        </w:rPr>
        <w:t xml:space="preserve"> </w:t>
      </w:r>
      <w:r w:rsidR="00356011" w:rsidRPr="008A1477">
        <w:rPr>
          <w:rFonts w:ascii="Times New Roman" w:hAnsi="Times New Roman"/>
          <w:color w:val="000000" w:themeColor="text1"/>
          <w:spacing w:val="-12"/>
          <w:kern w:val="1"/>
          <w:sz w:val="26"/>
          <w:szCs w:val="26"/>
          <w:lang w:val="ro-RO"/>
        </w:rPr>
        <w:t xml:space="preserve">conform </w:t>
      </w:r>
      <w:r w:rsidR="003A34BC" w:rsidRPr="008A1477">
        <w:rPr>
          <w:rFonts w:ascii="Times New Roman" w:hAnsi="Times New Roman"/>
          <w:color w:val="000000" w:themeColor="text1"/>
          <w:spacing w:val="-12"/>
          <w:kern w:val="1"/>
          <w:sz w:val="26"/>
          <w:szCs w:val="26"/>
          <w:lang w:val="ro-RO"/>
        </w:rPr>
        <w:t>A</w:t>
      </w:r>
      <w:r w:rsidR="00356011" w:rsidRPr="008A1477">
        <w:rPr>
          <w:rFonts w:ascii="Times New Roman" w:hAnsi="Times New Roman"/>
          <w:color w:val="000000" w:themeColor="text1"/>
          <w:spacing w:val="-12"/>
          <w:kern w:val="1"/>
          <w:sz w:val="26"/>
          <w:szCs w:val="26"/>
          <w:lang w:val="ro-RO"/>
        </w:rPr>
        <w:t xml:space="preserve">nexelor </w:t>
      </w:r>
      <w:r w:rsidR="007A10C0" w:rsidRPr="008A1477">
        <w:rPr>
          <w:rFonts w:ascii="Times New Roman" w:hAnsi="Times New Roman"/>
          <w:color w:val="000000" w:themeColor="text1"/>
          <w:spacing w:val="-12"/>
          <w:kern w:val="1"/>
          <w:sz w:val="26"/>
          <w:szCs w:val="26"/>
          <w:lang w:val="ro-RO"/>
        </w:rPr>
        <w:t>nr.</w:t>
      </w:r>
      <w:r w:rsidR="00356011" w:rsidRPr="008A1477">
        <w:rPr>
          <w:rFonts w:ascii="Times New Roman" w:hAnsi="Times New Roman"/>
          <w:color w:val="000000" w:themeColor="text1"/>
          <w:spacing w:val="-12"/>
          <w:kern w:val="1"/>
          <w:sz w:val="26"/>
          <w:szCs w:val="26"/>
          <w:lang w:val="ro-RO"/>
        </w:rPr>
        <w:t>1</w:t>
      </w:r>
      <w:r w:rsidR="004E1B1C" w:rsidRPr="008A1477">
        <w:rPr>
          <w:rFonts w:ascii="Times New Roman" w:hAnsi="Times New Roman"/>
          <w:color w:val="000000" w:themeColor="text1"/>
          <w:spacing w:val="-12"/>
          <w:kern w:val="1"/>
          <w:sz w:val="26"/>
          <w:szCs w:val="26"/>
          <w:lang w:val="ro-RO"/>
        </w:rPr>
        <w:t xml:space="preserve"> și </w:t>
      </w:r>
      <w:r w:rsidR="007A10C0" w:rsidRPr="008A1477">
        <w:rPr>
          <w:rFonts w:ascii="Times New Roman" w:hAnsi="Times New Roman"/>
          <w:color w:val="000000" w:themeColor="text1"/>
          <w:spacing w:val="-12"/>
          <w:kern w:val="1"/>
          <w:sz w:val="26"/>
          <w:szCs w:val="26"/>
          <w:lang w:val="ro-RO"/>
        </w:rPr>
        <w:t>nr.</w:t>
      </w:r>
      <w:r w:rsidR="004E1B1C" w:rsidRPr="008A1477">
        <w:rPr>
          <w:rFonts w:ascii="Times New Roman" w:hAnsi="Times New Roman"/>
          <w:color w:val="000000" w:themeColor="text1"/>
          <w:spacing w:val="-12"/>
          <w:kern w:val="1"/>
          <w:sz w:val="26"/>
          <w:szCs w:val="26"/>
          <w:lang w:val="ro-RO"/>
        </w:rPr>
        <w:t xml:space="preserve">2 </w:t>
      </w:r>
      <w:r w:rsidR="00356011" w:rsidRPr="008A1477">
        <w:rPr>
          <w:rFonts w:ascii="Times New Roman" w:hAnsi="Times New Roman"/>
          <w:spacing w:val="-12"/>
          <w:kern w:val="1"/>
          <w:sz w:val="26"/>
          <w:szCs w:val="26"/>
          <w:lang w:val="ro-RO"/>
        </w:rPr>
        <w:t xml:space="preserve">prevăzute de prezentul Regulament, după caz, </w:t>
      </w:r>
      <w:r w:rsidR="00356011" w:rsidRPr="008A1477">
        <w:rPr>
          <w:rFonts w:ascii="Times New Roman" w:hAnsi="Times New Roman"/>
          <w:kern w:val="1"/>
          <w:sz w:val="26"/>
          <w:szCs w:val="26"/>
          <w:lang w:val="ro-RO"/>
        </w:rPr>
        <w:t>la</w:t>
      </w:r>
      <w:r w:rsidR="00356011" w:rsidRPr="008A1477">
        <w:rPr>
          <w:rFonts w:ascii="Times New Roman" w:hAnsi="Times New Roman"/>
          <w:spacing w:val="-8"/>
          <w:kern w:val="1"/>
          <w:sz w:val="26"/>
          <w:szCs w:val="26"/>
          <w:lang w:val="ro-RO"/>
        </w:rPr>
        <w:t xml:space="preserve"> </w:t>
      </w:r>
      <w:r w:rsidR="00356011" w:rsidRPr="008A1477">
        <w:rPr>
          <w:rFonts w:ascii="Times New Roman" w:hAnsi="Times New Roman"/>
          <w:kern w:val="1"/>
          <w:sz w:val="26"/>
          <w:szCs w:val="26"/>
          <w:lang w:val="ro-RO"/>
        </w:rPr>
        <w:t xml:space="preserve">Direcția de Impozite și Taxe a Primăriei Municipiului Craiova, în termen de </w:t>
      </w:r>
      <w:r w:rsidR="00815AAC" w:rsidRPr="008A1477">
        <w:rPr>
          <w:rFonts w:ascii="Times New Roman" w:hAnsi="Times New Roman"/>
          <w:kern w:val="1"/>
          <w:sz w:val="26"/>
          <w:szCs w:val="26"/>
          <w:lang w:val="ro-RO"/>
        </w:rPr>
        <w:t>60</w:t>
      </w:r>
      <w:r w:rsidR="00356011" w:rsidRPr="008A1477">
        <w:rPr>
          <w:rFonts w:ascii="Times New Roman" w:hAnsi="Times New Roman"/>
          <w:kern w:val="1"/>
          <w:sz w:val="26"/>
          <w:szCs w:val="26"/>
          <w:lang w:val="ro-RO"/>
        </w:rPr>
        <w:t xml:space="preserve"> de zile de la </w:t>
      </w:r>
      <w:r w:rsidR="00815AAC" w:rsidRPr="008A1477">
        <w:rPr>
          <w:rFonts w:ascii="Times New Roman" w:hAnsi="Times New Roman"/>
          <w:kern w:val="1"/>
          <w:sz w:val="26"/>
          <w:szCs w:val="26"/>
          <w:lang w:val="ro-RO"/>
        </w:rPr>
        <w:t>data începerii prestării efective a activităților serviciului de salubrizare în Municipiul Craiova, dată comunicată pe site-ul instituției si în mass-media.</w:t>
      </w:r>
    </w:p>
    <w:p w14:paraId="0FB5956E" w14:textId="00F18594" w:rsidR="00FD7C4D" w:rsidRPr="008A1477" w:rsidRDefault="00FC74AF" w:rsidP="0056307F">
      <w:pPr>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5</w:t>
      </w:r>
      <w:r w:rsidR="003E14F3" w:rsidRPr="008A1477">
        <w:rPr>
          <w:rFonts w:ascii="Times New Roman" w:hAnsi="Times New Roman"/>
          <w:color w:val="000000" w:themeColor="text1"/>
          <w:kern w:val="1"/>
          <w:sz w:val="26"/>
          <w:szCs w:val="26"/>
          <w:lang w:val="ro-RO"/>
        </w:rPr>
        <w:t xml:space="preserve">. </w:t>
      </w:r>
      <w:r w:rsidR="000F4165" w:rsidRPr="008A1477">
        <w:rPr>
          <w:rFonts w:ascii="Times New Roman" w:hAnsi="Times New Roman"/>
          <w:color w:val="000000" w:themeColor="text1"/>
          <w:kern w:val="1"/>
          <w:sz w:val="26"/>
          <w:szCs w:val="26"/>
          <w:lang w:val="ro-RO"/>
        </w:rPr>
        <w:t xml:space="preserve">În cazul imobilelor </w:t>
      </w:r>
      <w:r w:rsidR="00347358" w:rsidRPr="008A1477">
        <w:rPr>
          <w:rFonts w:ascii="Times New Roman" w:hAnsi="Times New Roman"/>
          <w:color w:val="000000" w:themeColor="text1"/>
          <w:kern w:val="1"/>
          <w:sz w:val="26"/>
          <w:szCs w:val="26"/>
          <w:lang w:val="ro-RO"/>
        </w:rPr>
        <w:t xml:space="preserve">nerezidențiale aflate în proprietatea persoanelor fizice sau juridice </w:t>
      </w:r>
      <w:r w:rsidR="000F4165" w:rsidRPr="008A1477">
        <w:rPr>
          <w:rFonts w:ascii="Times New Roman" w:hAnsi="Times New Roman"/>
          <w:color w:val="000000" w:themeColor="text1"/>
          <w:kern w:val="1"/>
          <w:sz w:val="26"/>
          <w:szCs w:val="26"/>
          <w:lang w:val="ro-RO"/>
        </w:rPr>
        <w:t>utilizate de către persoanele juridice</w:t>
      </w:r>
      <w:r w:rsidR="00731A43" w:rsidRPr="008A1477">
        <w:rPr>
          <w:rFonts w:ascii="Times New Roman" w:hAnsi="Times New Roman"/>
          <w:color w:val="000000" w:themeColor="text1"/>
          <w:kern w:val="1"/>
          <w:sz w:val="26"/>
          <w:szCs w:val="26"/>
          <w:lang w:val="ro-RO"/>
        </w:rPr>
        <w:t xml:space="preserve"> și </w:t>
      </w:r>
      <w:r w:rsidR="00731A43" w:rsidRPr="008A1477">
        <w:rPr>
          <w:rFonts w:ascii="Times New Roman" w:hAnsi="Times New Roman"/>
          <w:color w:val="000000" w:themeColor="text1"/>
          <w:sz w:val="26"/>
          <w:szCs w:val="26"/>
          <w:lang w:val="ro-RO"/>
        </w:rPr>
        <w:t>persoanele fizice care desfăşoară activităţi economice pe baza liberei iniţiative, precum şi cei care exercită în mod autonom sau prin asociere orice profesie liberă</w:t>
      </w:r>
      <w:r w:rsidR="000F4165" w:rsidRPr="008A1477">
        <w:rPr>
          <w:rFonts w:ascii="Times New Roman" w:hAnsi="Times New Roman"/>
          <w:color w:val="000000" w:themeColor="text1"/>
          <w:kern w:val="1"/>
          <w:sz w:val="26"/>
          <w:szCs w:val="26"/>
          <w:lang w:val="ro-RO"/>
        </w:rPr>
        <w:t xml:space="preserve"> pentru desfășurarea obiectului de activitate, contravaloarea servici</w:t>
      </w:r>
      <w:r w:rsidR="00F3750F" w:rsidRPr="008A1477">
        <w:rPr>
          <w:rFonts w:ascii="Times New Roman" w:hAnsi="Times New Roman"/>
          <w:color w:val="000000" w:themeColor="text1"/>
          <w:kern w:val="1"/>
          <w:sz w:val="26"/>
          <w:szCs w:val="26"/>
          <w:lang w:val="ro-RO"/>
        </w:rPr>
        <w:t>ilor de salubrizare</w:t>
      </w:r>
      <w:r w:rsidR="000F4165" w:rsidRPr="008A1477">
        <w:rPr>
          <w:rFonts w:ascii="Times New Roman" w:hAnsi="Times New Roman"/>
          <w:color w:val="000000" w:themeColor="text1"/>
          <w:kern w:val="1"/>
          <w:sz w:val="26"/>
          <w:szCs w:val="26"/>
          <w:lang w:val="ro-RO"/>
        </w:rPr>
        <w:t xml:space="preserve"> va fi achitat</w:t>
      </w:r>
      <w:r w:rsidR="00177581" w:rsidRPr="008A1477">
        <w:rPr>
          <w:rFonts w:ascii="Times New Roman" w:hAnsi="Times New Roman"/>
          <w:color w:val="000000" w:themeColor="text1"/>
          <w:kern w:val="1"/>
          <w:sz w:val="26"/>
          <w:szCs w:val="26"/>
          <w:lang w:val="ro-RO"/>
        </w:rPr>
        <w:t>ă</w:t>
      </w:r>
      <w:r w:rsidR="000F4165" w:rsidRPr="008A1477">
        <w:rPr>
          <w:rFonts w:ascii="Times New Roman" w:hAnsi="Times New Roman"/>
          <w:color w:val="000000" w:themeColor="text1"/>
          <w:kern w:val="1"/>
          <w:sz w:val="26"/>
          <w:szCs w:val="26"/>
          <w:lang w:val="ro-RO"/>
        </w:rPr>
        <w:t xml:space="preserve"> prin tarif</w:t>
      </w:r>
      <w:r w:rsidR="009739C3" w:rsidRPr="008A1477">
        <w:rPr>
          <w:rFonts w:ascii="Times New Roman" w:hAnsi="Times New Roman"/>
          <w:color w:val="000000" w:themeColor="text1"/>
          <w:kern w:val="1"/>
          <w:sz w:val="26"/>
          <w:szCs w:val="26"/>
          <w:lang w:val="ro-RO"/>
        </w:rPr>
        <w:t xml:space="preserve"> și va fi dato</w:t>
      </w:r>
      <w:r w:rsidR="00E73AE9" w:rsidRPr="008A1477">
        <w:rPr>
          <w:rFonts w:ascii="Times New Roman" w:hAnsi="Times New Roman"/>
          <w:color w:val="000000" w:themeColor="text1"/>
          <w:kern w:val="1"/>
          <w:sz w:val="26"/>
          <w:szCs w:val="26"/>
          <w:lang w:val="ro-RO"/>
        </w:rPr>
        <w:t>r</w:t>
      </w:r>
      <w:r w:rsidR="009739C3" w:rsidRPr="008A1477">
        <w:rPr>
          <w:rFonts w:ascii="Times New Roman" w:hAnsi="Times New Roman"/>
          <w:color w:val="000000" w:themeColor="text1"/>
          <w:kern w:val="1"/>
          <w:sz w:val="26"/>
          <w:szCs w:val="26"/>
          <w:lang w:val="ro-RO"/>
        </w:rPr>
        <w:t>at</w:t>
      </w:r>
      <w:r w:rsidR="00177581" w:rsidRPr="008A1477">
        <w:rPr>
          <w:rFonts w:ascii="Times New Roman" w:hAnsi="Times New Roman"/>
          <w:color w:val="000000" w:themeColor="text1"/>
          <w:kern w:val="1"/>
          <w:sz w:val="26"/>
          <w:szCs w:val="26"/>
          <w:lang w:val="ro-RO"/>
        </w:rPr>
        <w:t>ă</w:t>
      </w:r>
      <w:r w:rsidR="009739C3" w:rsidRPr="008A1477">
        <w:rPr>
          <w:rFonts w:ascii="Times New Roman" w:hAnsi="Times New Roman"/>
          <w:color w:val="000000" w:themeColor="text1"/>
          <w:kern w:val="1"/>
          <w:sz w:val="26"/>
          <w:szCs w:val="26"/>
          <w:lang w:val="ro-RO"/>
        </w:rPr>
        <w:t xml:space="preserve"> de persoana juridică </w:t>
      </w:r>
      <w:r w:rsidR="00731A43" w:rsidRPr="008A1477">
        <w:rPr>
          <w:rFonts w:ascii="Times New Roman" w:hAnsi="Times New Roman"/>
          <w:color w:val="000000" w:themeColor="text1"/>
          <w:kern w:val="1"/>
          <w:sz w:val="26"/>
          <w:szCs w:val="26"/>
          <w:lang w:val="ro-RO"/>
        </w:rPr>
        <w:t xml:space="preserve">sau </w:t>
      </w:r>
      <w:r w:rsidR="00731A43" w:rsidRPr="008A1477">
        <w:rPr>
          <w:rFonts w:ascii="Times New Roman" w:hAnsi="Times New Roman"/>
          <w:color w:val="000000" w:themeColor="text1"/>
          <w:sz w:val="26"/>
          <w:szCs w:val="26"/>
          <w:lang w:val="ro-RO"/>
        </w:rPr>
        <w:t>persoanele fizice care desfăşoară activităţi economice pe baza liberei iniţiative, precum şi cei care exercită în mod autonom sau prin asociere orice profesie liberă</w:t>
      </w:r>
      <w:r w:rsidR="00731A43" w:rsidRPr="008A1477">
        <w:rPr>
          <w:rFonts w:ascii="Times New Roman" w:hAnsi="Times New Roman"/>
          <w:color w:val="000000" w:themeColor="text1"/>
          <w:kern w:val="1"/>
          <w:sz w:val="26"/>
          <w:szCs w:val="26"/>
          <w:lang w:val="ro-RO"/>
        </w:rPr>
        <w:t xml:space="preserve"> </w:t>
      </w:r>
      <w:r w:rsidR="009739C3" w:rsidRPr="008A1477">
        <w:rPr>
          <w:rFonts w:ascii="Times New Roman" w:hAnsi="Times New Roman"/>
          <w:color w:val="000000" w:themeColor="text1"/>
          <w:kern w:val="1"/>
          <w:sz w:val="26"/>
          <w:szCs w:val="26"/>
          <w:lang w:val="ro-RO"/>
        </w:rPr>
        <w:t>care utilizează imobilul nerezidențial.</w:t>
      </w:r>
      <w:r w:rsidR="000F4165" w:rsidRPr="008A1477">
        <w:rPr>
          <w:rFonts w:ascii="Times New Roman" w:hAnsi="Times New Roman"/>
          <w:color w:val="000000" w:themeColor="text1"/>
          <w:kern w:val="1"/>
          <w:sz w:val="26"/>
          <w:szCs w:val="26"/>
          <w:lang w:val="ro-RO"/>
        </w:rPr>
        <w:t xml:space="preserve"> În acest sens, persoane</w:t>
      </w:r>
      <w:r w:rsidR="00F76A83" w:rsidRPr="008A1477">
        <w:rPr>
          <w:rFonts w:ascii="Times New Roman" w:hAnsi="Times New Roman"/>
          <w:color w:val="000000" w:themeColor="text1"/>
          <w:kern w:val="1"/>
          <w:sz w:val="26"/>
          <w:szCs w:val="26"/>
          <w:lang w:val="ro-RO"/>
        </w:rPr>
        <w:t>lor</w:t>
      </w:r>
      <w:r w:rsidR="0082336F" w:rsidRPr="008A1477">
        <w:rPr>
          <w:rFonts w:ascii="Times New Roman" w:hAnsi="Times New Roman"/>
          <w:color w:val="000000" w:themeColor="text1"/>
          <w:kern w:val="1"/>
          <w:sz w:val="26"/>
          <w:szCs w:val="26"/>
          <w:lang w:val="ro-RO"/>
        </w:rPr>
        <w:t xml:space="preserve"> juridice </w:t>
      </w:r>
      <w:r w:rsidR="00731A43" w:rsidRPr="008A1477">
        <w:rPr>
          <w:rFonts w:ascii="Times New Roman" w:hAnsi="Times New Roman"/>
          <w:color w:val="000000" w:themeColor="text1"/>
          <w:kern w:val="1"/>
          <w:sz w:val="26"/>
          <w:szCs w:val="26"/>
          <w:lang w:val="ro-RO"/>
        </w:rPr>
        <w:t xml:space="preserve">și </w:t>
      </w:r>
      <w:r w:rsidR="00731A43" w:rsidRPr="008A1477">
        <w:rPr>
          <w:rFonts w:ascii="Times New Roman" w:hAnsi="Times New Roman"/>
          <w:color w:val="000000" w:themeColor="text1"/>
          <w:sz w:val="26"/>
          <w:szCs w:val="26"/>
          <w:lang w:val="ro-RO"/>
        </w:rPr>
        <w:t>persoanelor fizice care desfăşoară activităţi economice pe baza liberei iniţiative, precum şi cei care exercită în mod autonom sau prin asociere orice profesie liberă</w:t>
      </w:r>
      <w:r w:rsidR="00731A43" w:rsidRPr="008A1477">
        <w:rPr>
          <w:rFonts w:ascii="Times New Roman" w:hAnsi="Times New Roman"/>
          <w:color w:val="000000" w:themeColor="text1"/>
          <w:kern w:val="1"/>
          <w:sz w:val="26"/>
          <w:szCs w:val="26"/>
          <w:lang w:val="ro-RO"/>
        </w:rPr>
        <w:t xml:space="preserve"> </w:t>
      </w:r>
      <w:r w:rsidR="0082336F" w:rsidRPr="008A1477">
        <w:rPr>
          <w:rFonts w:ascii="Times New Roman" w:hAnsi="Times New Roman"/>
          <w:color w:val="000000" w:themeColor="text1"/>
          <w:kern w:val="1"/>
          <w:sz w:val="26"/>
          <w:szCs w:val="26"/>
          <w:lang w:val="ro-RO"/>
        </w:rPr>
        <w:t xml:space="preserve">care utilizează imobilul nerezidențial </w:t>
      </w:r>
      <w:r w:rsidR="000F4165" w:rsidRPr="008A1477">
        <w:rPr>
          <w:rFonts w:ascii="Times New Roman" w:hAnsi="Times New Roman"/>
          <w:color w:val="000000" w:themeColor="text1"/>
          <w:kern w:val="1"/>
          <w:sz w:val="26"/>
          <w:szCs w:val="26"/>
          <w:lang w:val="ro-RO"/>
        </w:rPr>
        <w:t>le revine obligația de a încheia contractul de prestare a serviciului de salubrizare direct cu operatorul</w:t>
      </w:r>
      <w:r w:rsidR="004E1B1C" w:rsidRPr="008A1477">
        <w:rPr>
          <w:rFonts w:ascii="Times New Roman" w:hAnsi="Times New Roman"/>
          <w:color w:val="000000" w:themeColor="text1"/>
          <w:kern w:val="1"/>
          <w:sz w:val="26"/>
          <w:szCs w:val="26"/>
          <w:lang w:val="ro-RO"/>
        </w:rPr>
        <w:t>.</w:t>
      </w:r>
      <w:r w:rsidR="00200FED" w:rsidRPr="008A1477">
        <w:rPr>
          <w:rFonts w:ascii="Times New Roman" w:hAnsi="Times New Roman"/>
          <w:color w:val="000000" w:themeColor="text1"/>
          <w:kern w:val="1"/>
          <w:sz w:val="26"/>
          <w:szCs w:val="26"/>
          <w:lang w:val="ro-RO"/>
        </w:rPr>
        <w:t xml:space="preserve"> </w:t>
      </w:r>
      <w:r w:rsidR="000F4165" w:rsidRPr="008A1477">
        <w:rPr>
          <w:rFonts w:ascii="Times New Roman" w:hAnsi="Times New Roman"/>
          <w:color w:val="000000" w:themeColor="text1"/>
          <w:kern w:val="1"/>
          <w:sz w:val="26"/>
          <w:szCs w:val="26"/>
          <w:lang w:val="ro-RO"/>
        </w:rPr>
        <w:t>În situația în care persoana juridică refuză îndeplinirea acestei obligații, contravaloarea serviciului de salubrizare va fi achitat</w:t>
      </w:r>
      <w:r w:rsidR="000D6FBE" w:rsidRPr="008A1477">
        <w:rPr>
          <w:rFonts w:ascii="Times New Roman" w:hAnsi="Times New Roman"/>
          <w:color w:val="000000" w:themeColor="text1"/>
          <w:kern w:val="1"/>
          <w:sz w:val="26"/>
          <w:szCs w:val="26"/>
          <w:lang w:val="ro-RO"/>
        </w:rPr>
        <w:t>ă</w:t>
      </w:r>
      <w:r w:rsidR="000F4165" w:rsidRPr="008A1477">
        <w:rPr>
          <w:rFonts w:ascii="Times New Roman" w:hAnsi="Times New Roman"/>
          <w:color w:val="000000" w:themeColor="text1"/>
          <w:kern w:val="1"/>
          <w:sz w:val="26"/>
          <w:szCs w:val="26"/>
          <w:lang w:val="ro-RO"/>
        </w:rPr>
        <w:t xml:space="preserve"> prin taxa de salubrizare stabilită și aprobată pentru utilizatorii non-casnici</w:t>
      </w:r>
      <w:r w:rsidR="009739C3" w:rsidRPr="008A1477">
        <w:rPr>
          <w:rFonts w:ascii="Times New Roman" w:hAnsi="Times New Roman"/>
          <w:color w:val="000000" w:themeColor="text1"/>
          <w:kern w:val="1"/>
          <w:sz w:val="26"/>
          <w:szCs w:val="26"/>
          <w:lang w:val="ro-RO"/>
        </w:rPr>
        <w:t xml:space="preserve">, iar obligația depunerii declarației de impunere </w:t>
      </w:r>
      <w:r w:rsidR="002A7D6A" w:rsidRPr="008A1477">
        <w:rPr>
          <w:rFonts w:ascii="Times New Roman" w:hAnsi="Times New Roman"/>
          <w:color w:val="000000" w:themeColor="text1"/>
          <w:kern w:val="1"/>
          <w:sz w:val="26"/>
          <w:szCs w:val="26"/>
          <w:lang w:val="ro-RO"/>
        </w:rPr>
        <w:t xml:space="preserve">prevăzută în </w:t>
      </w:r>
      <w:r w:rsidR="007A10C0" w:rsidRPr="008A1477">
        <w:rPr>
          <w:rFonts w:ascii="Times New Roman" w:hAnsi="Times New Roman"/>
          <w:color w:val="000000" w:themeColor="text1"/>
          <w:kern w:val="1"/>
          <w:sz w:val="26"/>
          <w:szCs w:val="26"/>
          <w:lang w:val="ro-RO"/>
        </w:rPr>
        <w:t>A</w:t>
      </w:r>
      <w:r w:rsidR="002A7D6A" w:rsidRPr="008A1477">
        <w:rPr>
          <w:rFonts w:ascii="Times New Roman" w:hAnsi="Times New Roman"/>
          <w:color w:val="000000" w:themeColor="text1"/>
          <w:kern w:val="1"/>
          <w:sz w:val="26"/>
          <w:szCs w:val="26"/>
          <w:lang w:val="ro-RO"/>
        </w:rPr>
        <w:t>nexa nr.3,</w:t>
      </w:r>
      <w:r w:rsidR="009739C3" w:rsidRPr="008A1477">
        <w:rPr>
          <w:rFonts w:ascii="Times New Roman" w:hAnsi="Times New Roman"/>
          <w:color w:val="000000" w:themeColor="text1"/>
          <w:kern w:val="1"/>
          <w:sz w:val="26"/>
          <w:szCs w:val="26"/>
          <w:lang w:val="ro-RO"/>
        </w:rPr>
        <w:t xml:space="preserve"> la prezentul regulament </w:t>
      </w:r>
      <w:r w:rsidR="002F50FC" w:rsidRPr="008A1477">
        <w:rPr>
          <w:rFonts w:ascii="Times New Roman" w:hAnsi="Times New Roman"/>
          <w:color w:val="000000" w:themeColor="text1"/>
          <w:kern w:val="1"/>
          <w:sz w:val="26"/>
          <w:szCs w:val="26"/>
          <w:lang w:val="ro-RO"/>
        </w:rPr>
        <w:t xml:space="preserve">și de a achita taxa specială de salubrizare </w:t>
      </w:r>
      <w:r w:rsidR="002A7D6A" w:rsidRPr="008A1477">
        <w:rPr>
          <w:rFonts w:ascii="Times New Roman" w:hAnsi="Times New Roman"/>
          <w:color w:val="000000" w:themeColor="text1"/>
          <w:kern w:val="1"/>
          <w:sz w:val="26"/>
          <w:szCs w:val="26"/>
          <w:lang w:val="ro-RO"/>
        </w:rPr>
        <w:t>revin</w:t>
      </w:r>
      <w:r w:rsidR="000D6FBE" w:rsidRPr="008A1477">
        <w:rPr>
          <w:rFonts w:ascii="Times New Roman" w:hAnsi="Times New Roman"/>
          <w:color w:val="000000" w:themeColor="text1"/>
          <w:kern w:val="1"/>
          <w:sz w:val="26"/>
          <w:szCs w:val="26"/>
          <w:lang w:val="ro-RO"/>
        </w:rPr>
        <w:t xml:space="preserve"> utilizatorului non-casnic</w:t>
      </w:r>
      <w:r w:rsidR="002F50FC" w:rsidRPr="008A1477">
        <w:rPr>
          <w:rFonts w:ascii="Times New Roman" w:hAnsi="Times New Roman"/>
          <w:color w:val="000000" w:themeColor="text1"/>
          <w:kern w:val="1"/>
          <w:sz w:val="26"/>
          <w:szCs w:val="26"/>
          <w:lang w:val="ro-RO"/>
        </w:rPr>
        <w:t xml:space="preserve">. </w:t>
      </w:r>
      <w:r w:rsidR="00E73AE9" w:rsidRPr="008A1477">
        <w:rPr>
          <w:rFonts w:ascii="Times New Roman" w:hAnsi="Times New Roman"/>
          <w:color w:val="000000" w:themeColor="text1"/>
          <w:kern w:val="1"/>
          <w:sz w:val="26"/>
          <w:szCs w:val="26"/>
          <w:lang w:val="ro-RO"/>
        </w:rPr>
        <w:t xml:space="preserve"> </w:t>
      </w:r>
    </w:p>
    <w:p w14:paraId="3157EE02" w14:textId="11B8118F" w:rsidR="00547245" w:rsidRPr="008A1477" w:rsidRDefault="00FC74AF" w:rsidP="0056307F">
      <w:pPr>
        <w:spacing w:after="0" w:line="240" w:lineRule="auto"/>
        <w:jc w:val="both"/>
        <w:rPr>
          <w:rFonts w:ascii="Times New Roman" w:hAnsi="Times New Roman"/>
          <w:kern w:val="1"/>
          <w:sz w:val="26"/>
          <w:szCs w:val="26"/>
          <w:lang w:val="ro-RO"/>
        </w:rPr>
      </w:pPr>
      <w:r w:rsidRPr="008A1477">
        <w:rPr>
          <w:rFonts w:ascii="Times New Roman" w:hAnsi="Times New Roman"/>
          <w:color w:val="000000" w:themeColor="text1"/>
          <w:kern w:val="1"/>
          <w:sz w:val="26"/>
          <w:szCs w:val="26"/>
          <w:lang w:val="ro-RO"/>
        </w:rPr>
        <w:t>6</w:t>
      </w:r>
      <w:r w:rsidR="002A7D6A" w:rsidRPr="008A1477">
        <w:rPr>
          <w:rFonts w:ascii="Times New Roman" w:hAnsi="Times New Roman"/>
          <w:color w:val="000000" w:themeColor="text1"/>
          <w:kern w:val="1"/>
          <w:sz w:val="26"/>
          <w:szCs w:val="26"/>
          <w:lang w:val="ro-RO"/>
        </w:rPr>
        <w:t>. Utilizatorii non</w:t>
      </w:r>
      <w:r w:rsidR="007A3E3D" w:rsidRPr="008A1477">
        <w:rPr>
          <w:rFonts w:ascii="Times New Roman" w:hAnsi="Times New Roman"/>
          <w:color w:val="000000" w:themeColor="text1"/>
          <w:kern w:val="1"/>
          <w:sz w:val="26"/>
          <w:szCs w:val="26"/>
          <w:lang w:val="ro-RO"/>
        </w:rPr>
        <w:t>-</w:t>
      </w:r>
      <w:r w:rsidR="002A7D6A" w:rsidRPr="008A1477">
        <w:rPr>
          <w:rFonts w:ascii="Times New Roman" w:hAnsi="Times New Roman"/>
          <w:color w:val="000000" w:themeColor="text1"/>
          <w:kern w:val="1"/>
          <w:sz w:val="26"/>
          <w:szCs w:val="26"/>
          <w:lang w:val="ro-RO"/>
        </w:rPr>
        <w:t xml:space="preserve">casnici vor depune </w:t>
      </w:r>
      <w:r w:rsidR="000F4165" w:rsidRPr="008A1477">
        <w:rPr>
          <w:rFonts w:ascii="Times New Roman" w:hAnsi="Times New Roman"/>
          <w:color w:val="000000" w:themeColor="text1"/>
          <w:kern w:val="1"/>
          <w:sz w:val="26"/>
          <w:szCs w:val="26"/>
          <w:lang w:val="ro-RO"/>
        </w:rPr>
        <w:t xml:space="preserve">declarația de impunere </w:t>
      </w:r>
      <w:r w:rsidR="00732F8F" w:rsidRPr="008A1477">
        <w:rPr>
          <w:rFonts w:ascii="Times New Roman" w:hAnsi="Times New Roman"/>
          <w:color w:val="000000" w:themeColor="text1"/>
          <w:kern w:val="1"/>
          <w:sz w:val="26"/>
          <w:szCs w:val="26"/>
          <w:lang w:val="ro-RO"/>
        </w:rPr>
        <w:t xml:space="preserve">prevăzută în </w:t>
      </w:r>
      <w:r w:rsidR="000F4165" w:rsidRPr="008A1477">
        <w:rPr>
          <w:rFonts w:ascii="Times New Roman" w:hAnsi="Times New Roman"/>
          <w:color w:val="000000" w:themeColor="text1"/>
          <w:kern w:val="1"/>
          <w:sz w:val="26"/>
          <w:szCs w:val="26"/>
          <w:lang w:val="ro-RO"/>
        </w:rPr>
        <w:t xml:space="preserve">Anexa nr. </w:t>
      </w:r>
      <w:r w:rsidR="002A7D6A" w:rsidRPr="008A1477">
        <w:rPr>
          <w:rFonts w:ascii="Times New Roman" w:hAnsi="Times New Roman"/>
          <w:color w:val="000000" w:themeColor="text1"/>
          <w:kern w:val="1"/>
          <w:sz w:val="26"/>
          <w:szCs w:val="26"/>
          <w:lang w:val="ro-RO"/>
        </w:rPr>
        <w:t>3</w:t>
      </w:r>
      <w:r w:rsidR="000F4165" w:rsidRPr="008A1477">
        <w:rPr>
          <w:rFonts w:ascii="Times New Roman" w:hAnsi="Times New Roman"/>
          <w:color w:val="000000" w:themeColor="text1"/>
          <w:kern w:val="1"/>
          <w:sz w:val="26"/>
          <w:szCs w:val="26"/>
          <w:lang w:val="ro-RO"/>
        </w:rPr>
        <w:t xml:space="preserve"> la </w:t>
      </w:r>
      <w:r w:rsidR="000F4165" w:rsidRPr="008A1477">
        <w:rPr>
          <w:rFonts w:ascii="Times New Roman" w:hAnsi="Times New Roman"/>
          <w:kern w:val="1"/>
          <w:sz w:val="26"/>
          <w:szCs w:val="26"/>
          <w:lang w:val="ro-RO"/>
        </w:rPr>
        <w:t>prezentul regulament</w:t>
      </w:r>
      <w:r w:rsidR="002A7D6A" w:rsidRPr="008A1477">
        <w:rPr>
          <w:rFonts w:ascii="Times New Roman" w:hAnsi="Times New Roman"/>
          <w:kern w:val="1"/>
          <w:sz w:val="26"/>
          <w:szCs w:val="26"/>
          <w:lang w:val="ro-RO"/>
        </w:rPr>
        <w:t xml:space="preserve"> </w:t>
      </w:r>
      <w:r w:rsidR="00732F8F" w:rsidRPr="008A1477">
        <w:rPr>
          <w:rFonts w:ascii="Times New Roman" w:hAnsi="Times New Roman"/>
          <w:kern w:val="1"/>
          <w:sz w:val="26"/>
          <w:szCs w:val="26"/>
          <w:lang w:val="ro-RO"/>
        </w:rPr>
        <w:t xml:space="preserve">în termen de 5 zile de la data comunicării procesului verbal de contravenție prevăzut </w:t>
      </w:r>
      <w:r w:rsidR="00BB7C39" w:rsidRPr="008A1477">
        <w:rPr>
          <w:rFonts w:ascii="Times New Roman" w:hAnsi="Times New Roman"/>
          <w:kern w:val="1"/>
          <w:sz w:val="26"/>
          <w:szCs w:val="26"/>
          <w:lang w:val="ro-RO"/>
        </w:rPr>
        <w:t xml:space="preserve">pentru </w:t>
      </w:r>
      <w:r w:rsidR="007A10C0" w:rsidRPr="008A1477">
        <w:rPr>
          <w:rFonts w:ascii="Times New Roman" w:hAnsi="Times New Roman"/>
          <w:kern w:val="1"/>
          <w:sz w:val="26"/>
          <w:szCs w:val="26"/>
          <w:lang w:val="ro-RO"/>
        </w:rPr>
        <w:t>neîncheierea</w:t>
      </w:r>
      <w:r w:rsidR="00BB7C39" w:rsidRPr="008A1477">
        <w:rPr>
          <w:rFonts w:ascii="Times New Roman" w:hAnsi="Times New Roman"/>
          <w:kern w:val="1"/>
          <w:sz w:val="26"/>
          <w:szCs w:val="26"/>
          <w:lang w:val="ro-RO"/>
        </w:rPr>
        <w:t xml:space="preserve"> contractului individual de servicii de salubrizare, iar </w:t>
      </w:r>
      <w:r w:rsidR="00732F8F" w:rsidRPr="008A1477">
        <w:rPr>
          <w:rFonts w:ascii="Times New Roman" w:hAnsi="Times New Roman"/>
          <w:color w:val="000000" w:themeColor="text1"/>
          <w:kern w:val="1"/>
          <w:sz w:val="26"/>
          <w:szCs w:val="26"/>
          <w:lang w:val="ro-RO"/>
        </w:rPr>
        <w:t>taxa specială de salubrizare se datorează începând cu data de întâi a lunii</w:t>
      </w:r>
      <w:r w:rsidR="00F3750F" w:rsidRPr="008A1477">
        <w:rPr>
          <w:rFonts w:ascii="Times New Roman" w:hAnsi="Times New Roman"/>
          <w:kern w:val="1"/>
          <w:sz w:val="26"/>
          <w:szCs w:val="26"/>
          <w:lang w:val="ro-RO"/>
        </w:rPr>
        <w:t xml:space="preserve"> </w:t>
      </w:r>
      <w:r w:rsidR="007A10C0" w:rsidRPr="008A1477">
        <w:rPr>
          <w:rFonts w:ascii="Times New Roman" w:hAnsi="Times New Roman"/>
          <w:kern w:val="1"/>
          <w:sz w:val="26"/>
          <w:szCs w:val="26"/>
          <w:lang w:val="ro-RO"/>
        </w:rPr>
        <w:t xml:space="preserve">în care operatorul </w:t>
      </w:r>
      <w:r w:rsidR="00F57021" w:rsidRPr="008A1477">
        <w:rPr>
          <w:rFonts w:ascii="Times New Roman" w:hAnsi="Times New Roman"/>
          <w:kern w:val="1"/>
          <w:sz w:val="26"/>
          <w:szCs w:val="26"/>
          <w:lang w:val="ro-RO"/>
        </w:rPr>
        <w:t>de salubrizar</w:t>
      </w:r>
      <w:r w:rsidR="007A10C0" w:rsidRPr="008A1477">
        <w:rPr>
          <w:rFonts w:ascii="Times New Roman" w:hAnsi="Times New Roman"/>
          <w:kern w:val="1"/>
          <w:sz w:val="26"/>
          <w:szCs w:val="26"/>
          <w:lang w:val="ro-RO"/>
        </w:rPr>
        <w:t>e începe</w:t>
      </w:r>
      <w:r w:rsidR="00AB5488" w:rsidRPr="008A1477">
        <w:rPr>
          <w:rFonts w:ascii="Times New Roman" w:hAnsi="Times New Roman"/>
          <w:kern w:val="1"/>
          <w:sz w:val="26"/>
          <w:szCs w:val="26"/>
          <w:lang w:val="ro-RO"/>
        </w:rPr>
        <w:t xml:space="preserve"> prestarea serviciilor </w:t>
      </w:r>
      <w:r w:rsidR="00F3750F" w:rsidRPr="008A1477">
        <w:rPr>
          <w:rFonts w:ascii="Times New Roman" w:hAnsi="Times New Roman"/>
          <w:kern w:val="1"/>
          <w:sz w:val="26"/>
          <w:szCs w:val="26"/>
          <w:lang w:val="ro-RO"/>
        </w:rPr>
        <w:t xml:space="preserve">de salubrizare </w:t>
      </w:r>
      <w:r w:rsidR="004E6B69" w:rsidRPr="008A1477">
        <w:rPr>
          <w:rFonts w:ascii="Times New Roman" w:hAnsi="Times New Roman"/>
          <w:color w:val="000000" w:themeColor="text1"/>
          <w:kern w:val="1"/>
          <w:sz w:val="26"/>
          <w:szCs w:val="26"/>
          <w:lang w:val="ro-RO"/>
        </w:rPr>
        <w:t>și</w:t>
      </w:r>
      <w:r w:rsidR="00732F8F" w:rsidRPr="008A1477">
        <w:rPr>
          <w:rFonts w:ascii="Times New Roman" w:hAnsi="Times New Roman"/>
          <w:color w:val="000000" w:themeColor="text1"/>
          <w:spacing w:val="-12"/>
          <w:kern w:val="1"/>
          <w:sz w:val="26"/>
          <w:szCs w:val="26"/>
          <w:lang w:val="ro-RO"/>
        </w:rPr>
        <w:t xml:space="preserve"> </w:t>
      </w:r>
      <w:r w:rsidR="00732F8F" w:rsidRPr="008A1477">
        <w:rPr>
          <w:rFonts w:ascii="Times New Roman" w:hAnsi="Times New Roman"/>
          <w:color w:val="000000" w:themeColor="text1"/>
          <w:kern w:val="1"/>
          <w:sz w:val="26"/>
          <w:szCs w:val="26"/>
          <w:lang w:val="ro-RO"/>
        </w:rPr>
        <w:t>se</w:t>
      </w:r>
      <w:r w:rsidR="00732F8F" w:rsidRPr="008A1477">
        <w:rPr>
          <w:rFonts w:ascii="Times New Roman" w:hAnsi="Times New Roman"/>
          <w:color w:val="000000" w:themeColor="text1"/>
          <w:spacing w:val="-12"/>
          <w:kern w:val="1"/>
          <w:sz w:val="26"/>
          <w:szCs w:val="26"/>
          <w:lang w:val="ro-RO"/>
        </w:rPr>
        <w:t xml:space="preserve"> </w:t>
      </w:r>
      <w:r w:rsidR="00732F8F" w:rsidRPr="008A1477">
        <w:rPr>
          <w:rFonts w:ascii="Times New Roman" w:hAnsi="Times New Roman"/>
          <w:color w:val="000000" w:themeColor="text1"/>
          <w:kern w:val="1"/>
          <w:sz w:val="26"/>
          <w:szCs w:val="26"/>
          <w:lang w:val="ro-RO"/>
        </w:rPr>
        <w:t>stabile</w:t>
      </w:r>
      <w:r w:rsidR="00F57021" w:rsidRPr="008A1477">
        <w:rPr>
          <w:rFonts w:ascii="Times New Roman" w:hAnsi="Times New Roman"/>
          <w:color w:val="000000" w:themeColor="text1"/>
          <w:kern w:val="1"/>
          <w:sz w:val="26"/>
          <w:szCs w:val="26"/>
          <w:lang w:val="ro-RO"/>
        </w:rPr>
        <w:t>ș</w:t>
      </w:r>
      <w:r w:rsidR="00732F8F" w:rsidRPr="008A1477">
        <w:rPr>
          <w:rFonts w:ascii="Times New Roman" w:hAnsi="Times New Roman"/>
          <w:color w:val="000000" w:themeColor="text1"/>
          <w:kern w:val="1"/>
          <w:sz w:val="26"/>
          <w:szCs w:val="26"/>
          <w:lang w:val="ro-RO"/>
        </w:rPr>
        <w:t>te/datorează proporțional cu numărul lunilor rămase din anul in</w:t>
      </w:r>
      <w:r w:rsidR="00732F8F" w:rsidRPr="008A1477">
        <w:rPr>
          <w:rFonts w:ascii="Times New Roman" w:hAnsi="Times New Roman"/>
          <w:color w:val="000000" w:themeColor="text1"/>
          <w:spacing w:val="-12"/>
          <w:kern w:val="1"/>
          <w:sz w:val="26"/>
          <w:szCs w:val="26"/>
          <w:lang w:val="ro-RO"/>
        </w:rPr>
        <w:t xml:space="preserve"> </w:t>
      </w:r>
      <w:r w:rsidR="00732F8F" w:rsidRPr="008A1477">
        <w:rPr>
          <w:rFonts w:ascii="Times New Roman" w:hAnsi="Times New Roman"/>
          <w:color w:val="000000" w:themeColor="text1"/>
          <w:kern w:val="1"/>
          <w:sz w:val="26"/>
          <w:szCs w:val="26"/>
          <w:lang w:val="ro-RO"/>
        </w:rPr>
        <w:t>curs.</w:t>
      </w:r>
    </w:p>
    <w:p w14:paraId="0756DCED" w14:textId="6197BDB8" w:rsidR="00663CE9" w:rsidRPr="008A1477" w:rsidRDefault="00FC74AF"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kern w:val="1"/>
          <w:sz w:val="26"/>
          <w:szCs w:val="26"/>
          <w:lang w:val="ro-RO"/>
        </w:rPr>
        <w:t>7</w:t>
      </w:r>
      <w:r w:rsidR="00B61B4A" w:rsidRPr="008A1477">
        <w:rPr>
          <w:rFonts w:ascii="Times New Roman" w:hAnsi="Times New Roman"/>
          <w:kern w:val="1"/>
          <w:sz w:val="26"/>
          <w:szCs w:val="26"/>
          <w:lang w:val="ro-RO"/>
        </w:rPr>
        <w:t xml:space="preserve">. </w:t>
      </w:r>
      <w:r w:rsidR="00663CE9" w:rsidRPr="008A1477">
        <w:rPr>
          <w:rFonts w:ascii="Times New Roman" w:hAnsi="Times New Roman"/>
          <w:kern w:val="1"/>
          <w:sz w:val="26"/>
          <w:szCs w:val="26"/>
          <w:lang w:val="ro-RO"/>
        </w:rPr>
        <w:t>În caz de deces al titularului dreptului de proprietate asupra imobilului, obligația de a</w:t>
      </w:r>
      <w:r w:rsidR="004066BD" w:rsidRPr="008A1477">
        <w:rPr>
          <w:rFonts w:ascii="Times New Roman" w:hAnsi="Times New Roman"/>
          <w:kern w:val="1"/>
          <w:sz w:val="26"/>
          <w:szCs w:val="26"/>
          <w:lang w:val="ro-RO"/>
        </w:rPr>
        <w:t xml:space="preserve"> </w:t>
      </w:r>
      <w:r w:rsidR="00663CE9" w:rsidRPr="008A1477">
        <w:rPr>
          <w:rFonts w:ascii="Times New Roman" w:hAnsi="Times New Roman"/>
          <w:kern w:val="1"/>
          <w:sz w:val="26"/>
          <w:szCs w:val="26"/>
          <w:lang w:val="ro-RO"/>
        </w:rPr>
        <w:t>depune declarația de impunere</w:t>
      </w:r>
      <w:r w:rsidR="00136952" w:rsidRPr="008A1477">
        <w:rPr>
          <w:rFonts w:ascii="Times New Roman" w:hAnsi="Times New Roman"/>
          <w:kern w:val="1"/>
          <w:sz w:val="26"/>
          <w:szCs w:val="26"/>
          <w:lang w:val="ro-RO"/>
        </w:rPr>
        <w:t>, declarația de scădere</w:t>
      </w:r>
      <w:r w:rsidR="00A631F8" w:rsidRPr="008A1477">
        <w:rPr>
          <w:rFonts w:ascii="Times New Roman" w:hAnsi="Times New Roman"/>
          <w:kern w:val="1"/>
          <w:sz w:val="26"/>
          <w:szCs w:val="26"/>
          <w:lang w:val="ro-RO"/>
        </w:rPr>
        <w:t xml:space="preserve"> </w:t>
      </w:r>
      <w:r w:rsidR="00663CE9" w:rsidRPr="008A1477">
        <w:rPr>
          <w:rFonts w:ascii="Times New Roman" w:hAnsi="Times New Roman"/>
          <w:kern w:val="1"/>
          <w:sz w:val="26"/>
          <w:szCs w:val="26"/>
          <w:lang w:val="ro-RO"/>
        </w:rPr>
        <w:t>și obligația de plată revin moștenitorului/moștenitorilor de drept</w:t>
      </w:r>
      <w:r w:rsidR="00DD1DEE" w:rsidRPr="008A1477">
        <w:rPr>
          <w:rFonts w:ascii="Times New Roman" w:hAnsi="Times New Roman"/>
          <w:kern w:val="1"/>
          <w:sz w:val="26"/>
          <w:szCs w:val="26"/>
          <w:lang w:val="ro-RO"/>
        </w:rPr>
        <w:t>; În cazul în care nu se depune declarație de scădere, scăderea de la plata taxei de salubrizare pentru persoana decedată se face din oficiu</w:t>
      </w:r>
      <w:r w:rsidR="0064750E" w:rsidRPr="008A1477">
        <w:rPr>
          <w:rFonts w:ascii="Times New Roman" w:hAnsi="Times New Roman"/>
          <w:color w:val="92D050"/>
          <w:kern w:val="1"/>
          <w:sz w:val="26"/>
          <w:szCs w:val="26"/>
          <w:lang w:val="ro-RO"/>
        </w:rPr>
        <w:t xml:space="preserve"> </w:t>
      </w:r>
      <w:r w:rsidR="0064750E" w:rsidRPr="008A1477">
        <w:rPr>
          <w:rFonts w:ascii="Times New Roman" w:hAnsi="Times New Roman"/>
          <w:color w:val="000000" w:themeColor="text1"/>
          <w:kern w:val="1"/>
          <w:sz w:val="26"/>
          <w:szCs w:val="26"/>
          <w:lang w:val="ro-RO"/>
        </w:rPr>
        <w:t>începând cu data de 1 a lunii următoare decesului</w:t>
      </w:r>
      <w:r w:rsidR="00DD1DEE" w:rsidRPr="008A1477">
        <w:rPr>
          <w:rFonts w:ascii="Times New Roman" w:hAnsi="Times New Roman"/>
          <w:color w:val="000000" w:themeColor="text1"/>
          <w:kern w:val="1"/>
          <w:sz w:val="26"/>
          <w:szCs w:val="26"/>
          <w:lang w:val="ro-RO"/>
        </w:rPr>
        <w:t>.</w:t>
      </w:r>
    </w:p>
    <w:p w14:paraId="2FDF7345" w14:textId="4F9C727E" w:rsidR="00F6036C" w:rsidRPr="008A1477" w:rsidRDefault="00FC74AF"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8</w:t>
      </w:r>
      <w:r w:rsidR="00F6036C" w:rsidRPr="008A1477">
        <w:rPr>
          <w:rFonts w:ascii="Times New Roman" w:hAnsi="Times New Roman"/>
          <w:color w:val="000000" w:themeColor="text1"/>
          <w:kern w:val="1"/>
          <w:sz w:val="26"/>
          <w:szCs w:val="26"/>
          <w:lang w:val="ro-RO"/>
        </w:rPr>
        <w:t>.</w:t>
      </w:r>
      <w:r w:rsidR="00F6036C" w:rsidRPr="008A1477">
        <w:rPr>
          <w:rFonts w:ascii="Times New Roman" w:hAnsi="Times New Roman"/>
          <w:iCs/>
          <w:color w:val="000000" w:themeColor="text1"/>
          <w:kern w:val="1"/>
          <w:sz w:val="26"/>
          <w:szCs w:val="26"/>
          <w:lang w:val="ro-RO"/>
        </w:rPr>
        <w:t xml:space="preserve"> </w:t>
      </w:r>
      <w:r w:rsidR="00F6036C" w:rsidRPr="008A1477">
        <w:rPr>
          <w:rFonts w:ascii="Times New Roman" w:hAnsi="Times New Roman"/>
          <w:color w:val="000000" w:themeColor="text1"/>
          <w:kern w:val="1"/>
          <w:sz w:val="26"/>
          <w:szCs w:val="26"/>
          <w:lang w:val="ro-RO"/>
        </w:rPr>
        <w:t>Cu titlu de excep</w:t>
      </w:r>
      <w:r w:rsidR="00CB08C3" w:rsidRPr="008A1477">
        <w:rPr>
          <w:rFonts w:ascii="Times New Roman" w:hAnsi="Times New Roman"/>
          <w:color w:val="000000" w:themeColor="text1"/>
          <w:kern w:val="1"/>
          <w:sz w:val="26"/>
          <w:szCs w:val="26"/>
          <w:lang w:val="ro-RO"/>
        </w:rPr>
        <w:t>ț</w:t>
      </w:r>
      <w:r w:rsidR="00F6036C" w:rsidRPr="008A1477">
        <w:rPr>
          <w:rFonts w:ascii="Times New Roman" w:hAnsi="Times New Roman"/>
          <w:color w:val="000000" w:themeColor="text1"/>
          <w:kern w:val="1"/>
          <w:sz w:val="26"/>
          <w:szCs w:val="26"/>
          <w:lang w:val="ro-RO"/>
        </w:rPr>
        <w:t>ie, utilizatorii serviciului de salubrizare care dob</w:t>
      </w:r>
      <w:r w:rsidR="00CB08C3" w:rsidRPr="008A1477">
        <w:rPr>
          <w:rFonts w:ascii="Times New Roman" w:hAnsi="Times New Roman"/>
          <w:color w:val="000000" w:themeColor="text1"/>
          <w:kern w:val="1"/>
          <w:sz w:val="26"/>
          <w:szCs w:val="26"/>
          <w:lang w:val="ro-RO"/>
        </w:rPr>
        <w:t>â</w:t>
      </w:r>
      <w:r w:rsidR="00F6036C" w:rsidRPr="008A1477">
        <w:rPr>
          <w:rFonts w:ascii="Times New Roman" w:hAnsi="Times New Roman"/>
          <w:color w:val="000000" w:themeColor="text1"/>
          <w:kern w:val="1"/>
          <w:sz w:val="26"/>
          <w:szCs w:val="26"/>
          <w:lang w:val="ro-RO"/>
        </w:rPr>
        <w:t>ndesc /finalizeaz</w:t>
      </w:r>
      <w:r w:rsidR="00CB08C3" w:rsidRPr="008A1477">
        <w:rPr>
          <w:rFonts w:ascii="Times New Roman" w:hAnsi="Times New Roman"/>
          <w:color w:val="000000" w:themeColor="text1"/>
          <w:kern w:val="1"/>
          <w:sz w:val="26"/>
          <w:szCs w:val="26"/>
          <w:lang w:val="ro-RO"/>
        </w:rPr>
        <w:t>ă</w:t>
      </w:r>
      <w:r w:rsidR="00F6036C" w:rsidRPr="008A1477">
        <w:rPr>
          <w:rFonts w:ascii="Times New Roman" w:hAnsi="Times New Roman"/>
          <w:color w:val="000000" w:themeColor="text1"/>
          <w:kern w:val="1"/>
          <w:sz w:val="26"/>
          <w:szCs w:val="26"/>
          <w:lang w:val="ro-RO"/>
        </w:rPr>
        <w:t xml:space="preserve"> imobile </w:t>
      </w:r>
      <w:r w:rsidR="00226496" w:rsidRPr="008A1477">
        <w:rPr>
          <w:rFonts w:ascii="Times New Roman" w:hAnsi="Times New Roman"/>
          <w:color w:val="000000" w:themeColor="text1"/>
          <w:kern w:val="1"/>
          <w:sz w:val="26"/>
          <w:szCs w:val="26"/>
          <w:lang w:val="ro-RO"/>
        </w:rPr>
        <w:t xml:space="preserve">rezidențiale/mixte </w:t>
      </w:r>
      <w:r w:rsidR="00F6036C" w:rsidRPr="008A1477">
        <w:rPr>
          <w:rFonts w:ascii="Times New Roman" w:hAnsi="Times New Roman"/>
          <w:color w:val="000000" w:themeColor="text1"/>
          <w:kern w:val="1"/>
          <w:sz w:val="26"/>
          <w:szCs w:val="26"/>
          <w:lang w:val="ro-RO"/>
        </w:rPr>
        <w:t>dup</w:t>
      </w:r>
      <w:r w:rsidR="00CB08C3" w:rsidRPr="008A1477">
        <w:rPr>
          <w:rFonts w:ascii="Times New Roman" w:hAnsi="Times New Roman"/>
          <w:color w:val="000000" w:themeColor="text1"/>
          <w:kern w:val="1"/>
          <w:sz w:val="26"/>
          <w:szCs w:val="26"/>
          <w:lang w:val="ro-RO"/>
        </w:rPr>
        <w:t>ă</w:t>
      </w:r>
      <w:r w:rsidR="00F6036C" w:rsidRPr="008A1477">
        <w:rPr>
          <w:rFonts w:ascii="Times New Roman" w:hAnsi="Times New Roman"/>
          <w:color w:val="000000" w:themeColor="text1"/>
          <w:kern w:val="1"/>
          <w:sz w:val="26"/>
          <w:szCs w:val="26"/>
          <w:lang w:val="ro-RO"/>
        </w:rPr>
        <w:t xml:space="preserve"> data depunerii declara</w:t>
      </w:r>
      <w:r w:rsidR="00CB08C3" w:rsidRPr="008A1477">
        <w:rPr>
          <w:rFonts w:ascii="Times New Roman" w:hAnsi="Times New Roman"/>
          <w:color w:val="000000" w:themeColor="text1"/>
          <w:kern w:val="1"/>
          <w:sz w:val="26"/>
          <w:szCs w:val="26"/>
          <w:lang w:val="ro-RO"/>
        </w:rPr>
        <w:t>ț</w:t>
      </w:r>
      <w:r w:rsidR="00F6036C" w:rsidRPr="008A1477">
        <w:rPr>
          <w:rFonts w:ascii="Times New Roman" w:hAnsi="Times New Roman"/>
          <w:color w:val="000000" w:themeColor="text1"/>
          <w:kern w:val="1"/>
          <w:sz w:val="26"/>
          <w:szCs w:val="26"/>
          <w:lang w:val="ro-RO"/>
        </w:rPr>
        <w:t>iei prev</w:t>
      </w:r>
      <w:r w:rsidR="00CB08C3" w:rsidRPr="008A1477">
        <w:rPr>
          <w:rFonts w:ascii="Times New Roman" w:hAnsi="Times New Roman"/>
          <w:color w:val="000000" w:themeColor="text1"/>
          <w:kern w:val="1"/>
          <w:sz w:val="26"/>
          <w:szCs w:val="26"/>
          <w:lang w:val="ro-RO"/>
        </w:rPr>
        <w:t>ă</w:t>
      </w:r>
      <w:r w:rsidR="00F6036C" w:rsidRPr="008A1477">
        <w:rPr>
          <w:rFonts w:ascii="Times New Roman" w:hAnsi="Times New Roman"/>
          <w:color w:val="000000" w:themeColor="text1"/>
          <w:kern w:val="1"/>
          <w:sz w:val="26"/>
          <w:szCs w:val="26"/>
          <w:lang w:val="ro-RO"/>
        </w:rPr>
        <w:t xml:space="preserve">zute </w:t>
      </w:r>
      <w:r w:rsidR="00CB08C3" w:rsidRPr="008A1477">
        <w:rPr>
          <w:rFonts w:ascii="Times New Roman" w:hAnsi="Times New Roman"/>
          <w:color w:val="000000" w:themeColor="text1"/>
          <w:kern w:val="1"/>
          <w:sz w:val="26"/>
          <w:szCs w:val="26"/>
          <w:lang w:val="ro-RO"/>
        </w:rPr>
        <w:t xml:space="preserve">la </w:t>
      </w:r>
      <w:r w:rsidR="00EE7332" w:rsidRPr="008A1477">
        <w:rPr>
          <w:rFonts w:ascii="Times New Roman" w:hAnsi="Times New Roman"/>
          <w:color w:val="000000" w:themeColor="text1"/>
          <w:kern w:val="1"/>
          <w:sz w:val="26"/>
          <w:szCs w:val="26"/>
          <w:lang w:val="ro-RO"/>
        </w:rPr>
        <w:t>art</w:t>
      </w:r>
      <w:r w:rsidR="00F6036C" w:rsidRPr="008A1477">
        <w:rPr>
          <w:rFonts w:ascii="Times New Roman" w:hAnsi="Times New Roman"/>
          <w:color w:val="000000" w:themeColor="text1"/>
          <w:kern w:val="1"/>
          <w:sz w:val="26"/>
          <w:szCs w:val="26"/>
          <w:lang w:val="ro-RO"/>
        </w:rPr>
        <w:t>.</w:t>
      </w:r>
      <w:r w:rsidR="00200FED" w:rsidRPr="008A1477">
        <w:rPr>
          <w:rFonts w:ascii="Times New Roman" w:hAnsi="Times New Roman"/>
          <w:color w:val="000000" w:themeColor="text1"/>
          <w:kern w:val="1"/>
          <w:sz w:val="26"/>
          <w:szCs w:val="26"/>
          <w:lang w:val="ro-RO"/>
        </w:rPr>
        <w:t xml:space="preserve">5 </w:t>
      </w:r>
      <w:r w:rsidR="00731A43" w:rsidRPr="008A1477">
        <w:rPr>
          <w:rFonts w:ascii="Times New Roman" w:hAnsi="Times New Roman"/>
          <w:color w:val="000000" w:themeColor="text1"/>
          <w:kern w:val="1"/>
          <w:sz w:val="26"/>
          <w:szCs w:val="26"/>
          <w:lang w:val="ro-RO"/>
        </w:rPr>
        <w:t>pct.</w:t>
      </w:r>
      <w:r w:rsidR="00200FED" w:rsidRPr="008A1477">
        <w:rPr>
          <w:rFonts w:ascii="Times New Roman" w:hAnsi="Times New Roman"/>
          <w:color w:val="000000" w:themeColor="text1"/>
          <w:kern w:val="1"/>
          <w:sz w:val="26"/>
          <w:szCs w:val="26"/>
          <w:lang w:val="ro-RO"/>
        </w:rPr>
        <w:t xml:space="preserve"> </w:t>
      </w:r>
      <w:r w:rsidRPr="008A1477">
        <w:rPr>
          <w:rFonts w:ascii="Times New Roman" w:hAnsi="Times New Roman"/>
          <w:color w:val="000000" w:themeColor="text1"/>
          <w:kern w:val="1"/>
          <w:sz w:val="26"/>
          <w:szCs w:val="26"/>
          <w:lang w:val="ro-RO"/>
        </w:rPr>
        <w:t>4</w:t>
      </w:r>
      <w:r w:rsidR="00200FED" w:rsidRPr="008A1477">
        <w:rPr>
          <w:rFonts w:ascii="Times New Roman" w:hAnsi="Times New Roman"/>
          <w:color w:val="000000" w:themeColor="text1"/>
          <w:kern w:val="1"/>
          <w:sz w:val="26"/>
          <w:szCs w:val="26"/>
          <w:lang w:val="ro-RO"/>
        </w:rPr>
        <w:t xml:space="preserve"> din prezentul regulament</w:t>
      </w:r>
      <w:r w:rsidR="00F6036C" w:rsidRPr="008A1477">
        <w:rPr>
          <w:rFonts w:ascii="Times New Roman" w:hAnsi="Times New Roman"/>
          <w:color w:val="000000" w:themeColor="text1"/>
          <w:kern w:val="1"/>
          <w:sz w:val="26"/>
          <w:szCs w:val="26"/>
          <w:lang w:val="ro-RO"/>
        </w:rPr>
        <w:t xml:space="preserve">, au obligatia depunerii declaratiei fiscale de impunere până la data de 25 a lunii următoare celei în care s-a </w:t>
      </w:r>
      <w:r w:rsidR="00C430D5" w:rsidRPr="008A1477">
        <w:rPr>
          <w:rFonts w:ascii="Times New Roman" w:hAnsi="Times New Roman"/>
          <w:color w:val="000000" w:themeColor="text1"/>
          <w:kern w:val="1"/>
          <w:sz w:val="26"/>
          <w:szCs w:val="26"/>
          <w:lang w:val="ro-RO"/>
        </w:rPr>
        <w:t>dobândit/finalizat imobilul</w:t>
      </w:r>
      <w:r w:rsidR="00F6036C" w:rsidRPr="008A1477">
        <w:rPr>
          <w:rFonts w:ascii="Times New Roman" w:hAnsi="Times New Roman"/>
          <w:color w:val="000000" w:themeColor="text1"/>
          <w:kern w:val="1"/>
          <w:sz w:val="26"/>
          <w:szCs w:val="26"/>
          <w:lang w:val="ro-RO"/>
        </w:rPr>
        <w:t>, si datoreaz</w:t>
      </w:r>
      <w:r w:rsidR="00896883" w:rsidRPr="008A1477">
        <w:rPr>
          <w:rFonts w:ascii="Times New Roman" w:hAnsi="Times New Roman"/>
          <w:color w:val="000000" w:themeColor="text1"/>
          <w:kern w:val="1"/>
          <w:sz w:val="26"/>
          <w:szCs w:val="26"/>
          <w:lang w:val="ro-RO"/>
        </w:rPr>
        <w:t>ă</w:t>
      </w:r>
      <w:r w:rsidR="00F6036C" w:rsidRPr="008A1477">
        <w:rPr>
          <w:rFonts w:ascii="Times New Roman" w:hAnsi="Times New Roman"/>
          <w:color w:val="000000" w:themeColor="text1"/>
          <w:kern w:val="1"/>
          <w:sz w:val="26"/>
          <w:szCs w:val="26"/>
          <w:lang w:val="ro-RO"/>
        </w:rPr>
        <w:t xml:space="preserve"> taxa special</w:t>
      </w:r>
      <w:r w:rsidR="00896883" w:rsidRPr="008A1477">
        <w:rPr>
          <w:rFonts w:ascii="Times New Roman" w:hAnsi="Times New Roman"/>
          <w:color w:val="000000" w:themeColor="text1"/>
          <w:kern w:val="1"/>
          <w:sz w:val="26"/>
          <w:szCs w:val="26"/>
          <w:lang w:val="ro-RO"/>
        </w:rPr>
        <w:t>ă</w:t>
      </w:r>
      <w:r w:rsidR="00F6036C" w:rsidRPr="008A1477">
        <w:rPr>
          <w:rFonts w:ascii="Times New Roman" w:hAnsi="Times New Roman"/>
          <w:color w:val="000000" w:themeColor="text1"/>
          <w:kern w:val="1"/>
          <w:sz w:val="26"/>
          <w:szCs w:val="26"/>
          <w:lang w:val="ro-RO"/>
        </w:rPr>
        <w:t xml:space="preserve"> de salubrizare începând cu data de întâi a lunii urmatoare</w:t>
      </w:r>
      <w:r w:rsidR="00F6036C" w:rsidRPr="008A1477">
        <w:rPr>
          <w:rFonts w:ascii="Times New Roman" w:hAnsi="Times New Roman"/>
          <w:color w:val="000000" w:themeColor="text1"/>
          <w:spacing w:val="-10"/>
          <w:kern w:val="1"/>
          <w:sz w:val="26"/>
          <w:szCs w:val="26"/>
          <w:lang w:val="ro-RO"/>
        </w:rPr>
        <w:t xml:space="preserve"> </w:t>
      </w:r>
      <w:r w:rsidR="00EE7332" w:rsidRPr="008A1477">
        <w:rPr>
          <w:rFonts w:ascii="Times New Roman" w:hAnsi="Times New Roman"/>
          <w:color w:val="000000" w:themeColor="text1"/>
          <w:kern w:val="1"/>
          <w:sz w:val="26"/>
          <w:szCs w:val="26"/>
          <w:lang w:val="ro-RO"/>
        </w:rPr>
        <w:t>celei</w:t>
      </w:r>
      <w:r w:rsidR="00F6036C" w:rsidRPr="008A1477">
        <w:rPr>
          <w:rFonts w:ascii="Times New Roman" w:hAnsi="Times New Roman"/>
          <w:color w:val="000000" w:themeColor="text1"/>
          <w:spacing w:val="-11"/>
          <w:kern w:val="1"/>
          <w:sz w:val="26"/>
          <w:szCs w:val="26"/>
          <w:lang w:val="ro-RO"/>
        </w:rPr>
        <w:t xml:space="preserve"> </w:t>
      </w:r>
      <w:r w:rsidR="00F6036C" w:rsidRPr="008A1477">
        <w:rPr>
          <w:rFonts w:ascii="Times New Roman" w:hAnsi="Times New Roman"/>
          <w:color w:val="000000" w:themeColor="text1"/>
          <w:kern w:val="1"/>
          <w:sz w:val="26"/>
          <w:szCs w:val="26"/>
          <w:lang w:val="ro-RO"/>
        </w:rPr>
        <w:t>în</w:t>
      </w:r>
      <w:r w:rsidR="00F6036C" w:rsidRPr="008A1477">
        <w:rPr>
          <w:rFonts w:ascii="Times New Roman" w:hAnsi="Times New Roman"/>
          <w:color w:val="000000" w:themeColor="text1"/>
          <w:spacing w:val="-11"/>
          <w:kern w:val="1"/>
          <w:sz w:val="26"/>
          <w:szCs w:val="26"/>
          <w:lang w:val="ro-RO"/>
        </w:rPr>
        <w:t xml:space="preserve"> </w:t>
      </w:r>
      <w:r w:rsidR="00F6036C" w:rsidRPr="008A1477">
        <w:rPr>
          <w:rFonts w:ascii="Times New Roman" w:hAnsi="Times New Roman"/>
          <w:color w:val="000000" w:themeColor="text1"/>
          <w:kern w:val="1"/>
          <w:sz w:val="26"/>
          <w:szCs w:val="26"/>
          <w:lang w:val="ro-RO"/>
        </w:rPr>
        <w:t>care</w:t>
      </w:r>
      <w:r w:rsidR="00F6036C" w:rsidRPr="008A1477">
        <w:rPr>
          <w:rFonts w:ascii="Times New Roman" w:hAnsi="Times New Roman"/>
          <w:color w:val="000000" w:themeColor="text1"/>
          <w:spacing w:val="-12"/>
          <w:kern w:val="1"/>
          <w:sz w:val="26"/>
          <w:szCs w:val="26"/>
          <w:lang w:val="ro-RO"/>
        </w:rPr>
        <w:t xml:space="preserve"> </w:t>
      </w:r>
      <w:r w:rsidR="00F6036C" w:rsidRPr="008A1477">
        <w:rPr>
          <w:rFonts w:ascii="Times New Roman" w:hAnsi="Times New Roman"/>
          <w:color w:val="000000" w:themeColor="text1"/>
          <w:kern w:val="1"/>
          <w:sz w:val="26"/>
          <w:szCs w:val="26"/>
          <w:lang w:val="ro-RO"/>
        </w:rPr>
        <w:t>au</w:t>
      </w:r>
      <w:r w:rsidR="00F6036C" w:rsidRPr="008A1477">
        <w:rPr>
          <w:rFonts w:ascii="Times New Roman" w:hAnsi="Times New Roman"/>
          <w:color w:val="000000" w:themeColor="text1"/>
          <w:spacing w:val="-9"/>
          <w:kern w:val="1"/>
          <w:sz w:val="26"/>
          <w:szCs w:val="26"/>
          <w:lang w:val="ro-RO"/>
        </w:rPr>
        <w:t xml:space="preserve"> </w:t>
      </w:r>
      <w:r w:rsidR="00F6036C" w:rsidRPr="008A1477">
        <w:rPr>
          <w:rFonts w:ascii="Times New Roman" w:hAnsi="Times New Roman"/>
          <w:color w:val="000000" w:themeColor="text1"/>
          <w:kern w:val="1"/>
          <w:sz w:val="26"/>
          <w:szCs w:val="26"/>
          <w:lang w:val="ro-RO"/>
        </w:rPr>
        <w:t>dob</w:t>
      </w:r>
      <w:r w:rsidR="00896883" w:rsidRPr="008A1477">
        <w:rPr>
          <w:rFonts w:ascii="Times New Roman" w:hAnsi="Times New Roman"/>
          <w:color w:val="000000" w:themeColor="text1"/>
          <w:kern w:val="1"/>
          <w:sz w:val="26"/>
          <w:szCs w:val="26"/>
          <w:lang w:val="ro-RO"/>
        </w:rPr>
        <w:t>â</w:t>
      </w:r>
      <w:r w:rsidR="00F6036C" w:rsidRPr="008A1477">
        <w:rPr>
          <w:rFonts w:ascii="Times New Roman" w:hAnsi="Times New Roman"/>
          <w:color w:val="000000" w:themeColor="text1"/>
          <w:kern w:val="1"/>
          <w:sz w:val="26"/>
          <w:szCs w:val="26"/>
          <w:lang w:val="ro-RO"/>
        </w:rPr>
        <w:t>ndit/finalizat</w:t>
      </w:r>
      <w:r w:rsidR="00F6036C" w:rsidRPr="008A1477">
        <w:rPr>
          <w:rFonts w:ascii="Times New Roman" w:hAnsi="Times New Roman"/>
          <w:color w:val="000000" w:themeColor="text1"/>
          <w:spacing w:val="-11"/>
          <w:kern w:val="1"/>
          <w:sz w:val="26"/>
          <w:szCs w:val="26"/>
          <w:lang w:val="ro-RO"/>
        </w:rPr>
        <w:t xml:space="preserve"> </w:t>
      </w:r>
      <w:r w:rsidR="00F6036C" w:rsidRPr="008A1477">
        <w:rPr>
          <w:rFonts w:ascii="Times New Roman" w:hAnsi="Times New Roman"/>
          <w:color w:val="000000" w:themeColor="text1"/>
          <w:kern w:val="1"/>
          <w:sz w:val="26"/>
          <w:szCs w:val="26"/>
          <w:lang w:val="ro-RO"/>
        </w:rPr>
        <w:t>imobilul,</w:t>
      </w:r>
      <w:r w:rsidR="00F6036C" w:rsidRPr="008A1477">
        <w:rPr>
          <w:rFonts w:ascii="Times New Roman" w:hAnsi="Times New Roman"/>
          <w:color w:val="000000" w:themeColor="text1"/>
          <w:spacing w:val="-11"/>
          <w:kern w:val="1"/>
          <w:sz w:val="26"/>
          <w:szCs w:val="26"/>
          <w:lang w:val="ro-RO"/>
        </w:rPr>
        <w:t xml:space="preserve"> </w:t>
      </w:r>
      <w:r w:rsidR="00F6036C" w:rsidRPr="008A1477">
        <w:rPr>
          <w:rFonts w:ascii="Times New Roman" w:hAnsi="Times New Roman"/>
          <w:color w:val="000000" w:themeColor="text1"/>
          <w:kern w:val="1"/>
          <w:sz w:val="26"/>
          <w:szCs w:val="26"/>
          <w:lang w:val="ro-RO"/>
        </w:rPr>
        <w:t>iar</w:t>
      </w:r>
      <w:r w:rsidR="00F6036C" w:rsidRPr="008A1477">
        <w:rPr>
          <w:rFonts w:ascii="Times New Roman" w:hAnsi="Times New Roman"/>
          <w:color w:val="000000" w:themeColor="text1"/>
          <w:spacing w:val="-12"/>
          <w:kern w:val="1"/>
          <w:sz w:val="26"/>
          <w:szCs w:val="26"/>
          <w:lang w:val="ro-RO"/>
        </w:rPr>
        <w:t xml:space="preserve"> </w:t>
      </w:r>
      <w:r w:rsidR="00F6036C" w:rsidRPr="008A1477">
        <w:rPr>
          <w:rFonts w:ascii="Times New Roman" w:hAnsi="Times New Roman"/>
          <w:color w:val="000000" w:themeColor="text1"/>
          <w:kern w:val="1"/>
          <w:sz w:val="26"/>
          <w:szCs w:val="26"/>
          <w:lang w:val="ro-RO"/>
        </w:rPr>
        <w:t>taxa</w:t>
      </w:r>
      <w:r w:rsidR="00F6036C" w:rsidRPr="008A1477">
        <w:rPr>
          <w:rFonts w:ascii="Times New Roman" w:hAnsi="Times New Roman"/>
          <w:color w:val="000000" w:themeColor="text1"/>
          <w:spacing w:val="-12"/>
          <w:kern w:val="1"/>
          <w:sz w:val="26"/>
          <w:szCs w:val="26"/>
          <w:lang w:val="ro-RO"/>
        </w:rPr>
        <w:t xml:space="preserve"> specială de salubrizare </w:t>
      </w:r>
      <w:r w:rsidR="00F6036C" w:rsidRPr="008A1477">
        <w:rPr>
          <w:rFonts w:ascii="Times New Roman" w:hAnsi="Times New Roman"/>
          <w:color w:val="000000" w:themeColor="text1"/>
          <w:kern w:val="1"/>
          <w:sz w:val="26"/>
          <w:szCs w:val="26"/>
          <w:lang w:val="ro-RO"/>
        </w:rPr>
        <w:t>se</w:t>
      </w:r>
      <w:r w:rsidR="00F6036C" w:rsidRPr="008A1477">
        <w:rPr>
          <w:rFonts w:ascii="Times New Roman" w:hAnsi="Times New Roman"/>
          <w:color w:val="000000" w:themeColor="text1"/>
          <w:spacing w:val="-12"/>
          <w:kern w:val="1"/>
          <w:sz w:val="26"/>
          <w:szCs w:val="26"/>
          <w:lang w:val="ro-RO"/>
        </w:rPr>
        <w:t xml:space="preserve"> </w:t>
      </w:r>
      <w:r w:rsidR="00F6036C" w:rsidRPr="008A1477">
        <w:rPr>
          <w:rFonts w:ascii="Times New Roman" w:hAnsi="Times New Roman"/>
          <w:color w:val="000000" w:themeColor="text1"/>
          <w:kern w:val="1"/>
          <w:sz w:val="26"/>
          <w:szCs w:val="26"/>
          <w:lang w:val="ro-RO"/>
        </w:rPr>
        <w:t>stabileste/datorează proportional cu numărul lunilor rămase din anul in</w:t>
      </w:r>
      <w:r w:rsidR="00F6036C" w:rsidRPr="008A1477">
        <w:rPr>
          <w:rFonts w:ascii="Times New Roman" w:hAnsi="Times New Roman"/>
          <w:color w:val="000000" w:themeColor="text1"/>
          <w:spacing w:val="-12"/>
          <w:kern w:val="1"/>
          <w:sz w:val="26"/>
          <w:szCs w:val="26"/>
          <w:lang w:val="ro-RO"/>
        </w:rPr>
        <w:t xml:space="preserve"> </w:t>
      </w:r>
      <w:r w:rsidR="00F6036C" w:rsidRPr="008A1477">
        <w:rPr>
          <w:rFonts w:ascii="Times New Roman" w:hAnsi="Times New Roman"/>
          <w:color w:val="000000" w:themeColor="text1"/>
          <w:kern w:val="1"/>
          <w:sz w:val="26"/>
          <w:szCs w:val="26"/>
          <w:lang w:val="ro-RO"/>
        </w:rPr>
        <w:t>curs.</w:t>
      </w:r>
    </w:p>
    <w:p w14:paraId="3DBB6079" w14:textId="03631876" w:rsidR="00F6036C" w:rsidRPr="008A1477" w:rsidRDefault="00FC74AF"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9</w:t>
      </w:r>
      <w:r w:rsidR="00F6036C" w:rsidRPr="008A1477">
        <w:rPr>
          <w:rFonts w:ascii="Times New Roman" w:hAnsi="Times New Roman"/>
          <w:kern w:val="1"/>
          <w:sz w:val="26"/>
          <w:szCs w:val="26"/>
          <w:lang w:val="ro-RO"/>
        </w:rPr>
        <w:t>. Declarat</w:t>
      </w:r>
      <w:r w:rsidR="00AE3987" w:rsidRPr="008A1477">
        <w:rPr>
          <w:rFonts w:ascii="Times New Roman" w:hAnsi="Times New Roman"/>
          <w:kern w:val="1"/>
          <w:sz w:val="26"/>
          <w:szCs w:val="26"/>
          <w:lang w:val="ro-RO"/>
        </w:rPr>
        <w:t>iile</w:t>
      </w:r>
      <w:r w:rsidR="00F6036C" w:rsidRPr="008A1477">
        <w:rPr>
          <w:rFonts w:ascii="Times New Roman" w:hAnsi="Times New Roman"/>
          <w:kern w:val="1"/>
          <w:sz w:val="26"/>
          <w:szCs w:val="26"/>
          <w:lang w:val="ro-RO"/>
        </w:rPr>
        <w:t xml:space="preserve"> </w:t>
      </w:r>
      <w:r w:rsidR="00F6036C" w:rsidRPr="008A1477">
        <w:rPr>
          <w:rFonts w:ascii="Times New Roman" w:hAnsi="Times New Roman"/>
          <w:spacing w:val="-10"/>
          <w:kern w:val="1"/>
          <w:sz w:val="26"/>
          <w:szCs w:val="26"/>
          <w:lang w:val="ro-RO"/>
        </w:rPr>
        <w:t xml:space="preserve">de </w:t>
      </w:r>
      <w:r w:rsidR="00F6036C" w:rsidRPr="008A1477">
        <w:rPr>
          <w:rFonts w:ascii="Times New Roman" w:hAnsi="Times New Roman"/>
          <w:kern w:val="1"/>
          <w:sz w:val="26"/>
          <w:szCs w:val="26"/>
          <w:lang w:val="ro-RO"/>
        </w:rPr>
        <w:t>impunere</w:t>
      </w:r>
      <w:r w:rsidR="00A333B8" w:rsidRPr="008A1477">
        <w:rPr>
          <w:rFonts w:ascii="Times New Roman" w:hAnsi="Times New Roman"/>
          <w:kern w:val="1"/>
          <w:sz w:val="26"/>
          <w:szCs w:val="26"/>
          <w:lang w:val="ro-RO"/>
        </w:rPr>
        <w:t>/rectificative</w:t>
      </w:r>
      <w:r w:rsidR="00F6036C" w:rsidRPr="008A1477">
        <w:rPr>
          <w:rFonts w:ascii="Times New Roman" w:hAnsi="Times New Roman"/>
          <w:spacing w:val="-12"/>
          <w:kern w:val="1"/>
          <w:sz w:val="26"/>
          <w:szCs w:val="26"/>
          <w:lang w:val="ro-RO"/>
        </w:rPr>
        <w:t xml:space="preserve"> pentru stabilirea</w:t>
      </w:r>
      <w:r w:rsidR="00F6036C" w:rsidRPr="008A1477">
        <w:rPr>
          <w:rFonts w:ascii="Times New Roman" w:hAnsi="Times New Roman"/>
          <w:spacing w:val="-11"/>
          <w:kern w:val="1"/>
          <w:sz w:val="26"/>
          <w:szCs w:val="26"/>
          <w:lang w:val="ro-RO"/>
        </w:rPr>
        <w:t xml:space="preserve"> </w:t>
      </w:r>
      <w:r w:rsidR="00F6036C" w:rsidRPr="008A1477">
        <w:rPr>
          <w:rFonts w:ascii="Times New Roman" w:hAnsi="Times New Roman"/>
          <w:kern w:val="1"/>
          <w:sz w:val="26"/>
          <w:szCs w:val="26"/>
          <w:lang w:val="ro-RO"/>
        </w:rPr>
        <w:t>taxei</w:t>
      </w:r>
      <w:r w:rsidR="00F6036C" w:rsidRPr="008A1477">
        <w:rPr>
          <w:rFonts w:ascii="Times New Roman" w:hAnsi="Times New Roman"/>
          <w:spacing w:val="-13"/>
          <w:kern w:val="1"/>
          <w:sz w:val="26"/>
          <w:szCs w:val="26"/>
          <w:lang w:val="ro-RO"/>
        </w:rPr>
        <w:t xml:space="preserve"> </w:t>
      </w:r>
      <w:r w:rsidR="00F6036C" w:rsidRPr="008A1477">
        <w:rPr>
          <w:rFonts w:ascii="Times New Roman" w:hAnsi="Times New Roman"/>
          <w:kern w:val="1"/>
          <w:sz w:val="26"/>
          <w:szCs w:val="26"/>
          <w:lang w:val="ro-RO"/>
        </w:rPr>
        <w:t>speciale</w:t>
      </w:r>
      <w:r w:rsidR="00F6036C" w:rsidRPr="008A1477">
        <w:rPr>
          <w:rFonts w:ascii="Times New Roman" w:hAnsi="Times New Roman"/>
          <w:spacing w:val="-11"/>
          <w:kern w:val="1"/>
          <w:sz w:val="26"/>
          <w:szCs w:val="26"/>
          <w:lang w:val="ro-RO"/>
        </w:rPr>
        <w:t xml:space="preserve"> </w:t>
      </w:r>
      <w:r w:rsidR="00F6036C" w:rsidRPr="008A1477">
        <w:rPr>
          <w:rFonts w:ascii="Times New Roman" w:hAnsi="Times New Roman"/>
          <w:kern w:val="1"/>
          <w:sz w:val="26"/>
          <w:szCs w:val="26"/>
          <w:lang w:val="ro-RO"/>
        </w:rPr>
        <w:t>de</w:t>
      </w:r>
      <w:r w:rsidR="00F6036C" w:rsidRPr="008A1477">
        <w:rPr>
          <w:rFonts w:ascii="Times New Roman" w:hAnsi="Times New Roman"/>
          <w:spacing w:val="-11"/>
          <w:kern w:val="1"/>
          <w:sz w:val="26"/>
          <w:szCs w:val="26"/>
          <w:lang w:val="ro-RO"/>
        </w:rPr>
        <w:t xml:space="preserve"> </w:t>
      </w:r>
      <w:r w:rsidR="00F6036C" w:rsidRPr="008A1477">
        <w:rPr>
          <w:rFonts w:ascii="Times New Roman" w:hAnsi="Times New Roman"/>
          <w:kern w:val="1"/>
          <w:sz w:val="26"/>
          <w:szCs w:val="26"/>
          <w:lang w:val="ro-RO"/>
        </w:rPr>
        <w:t xml:space="preserve">salubrizare </w:t>
      </w:r>
      <w:r w:rsidR="00AE3987" w:rsidRPr="008A1477">
        <w:rPr>
          <w:rFonts w:ascii="Times New Roman" w:hAnsi="Times New Roman"/>
          <w:kern w:val="1"/>
          <w:sz w:val="26"/>
          <w:szCs w:val="26"/>
          <w:lang w:val="ro-RO"/>
        </w:rPr>
        <w:t xml:space="preserve">prevăzute în </w:t>
      </w:r>
      <w:r w:rsidR="00AE3987" w:rsidRPr="008A1477">
        <w:rPr>
          <w:rFonts w:ascii="Times New Roman" w:hAnsi="Times New Roman"/>
          <w:color w:val="000000" w:themeColor="text1"/>
          <w:kern w:val="1"/>
          <w:sz w:val="26"/>
          <w:szCs w:val="26"/>
          <w:lang w:val="ro-RO"/>
        </w:rPr>
        <w:t xml:space="preserve">anexele </w:t>
      </w:r>
      <w:r w:rsidR="00147F79" w:rsidRPr="008A1477">
        <w:rPr>
          <w:rFonts w:ascii="Times New Roman" w:hAnsi="Times New Roman"/>
          <w:color w:val="000000" w:themeColor="text1"/>
          <w:kern w:val="1"/>
          <w:sz w:val="26"/>
          <w:szCs w:val="26"/>
          <w:lang w:val="ro-RO"/>
        </w:rPr>
        <w:t>1</w:t>
      </w:r>
      <w:r w:rsidR="00BB7C39" w:rsidRPr="008A1477">
        <w:rPr>
          <w:rFonts w:ascii="Times New Roman" w:hAnsi="Times New Roman"/>
          <w:color w:val="000000" w:themeColor="text1"/>
          <w:kern w:val="1"/>
          <w:sz w:val="26"/>
          <w:szCs w:val="26"/>
          <w:lang w:val="ro-RO"/>
        </w:rPr>
        <w:t xml:space="preserve">, </w:t>
      </w:r>
      <w:r w:rsidR="00147F79" w:rsidRPr="008A1477">
        <w:rPr>
          <w:rFonts w:ascii="Times New Roman" w:hAnsi="Times New Roman"/>
          <w:color w:val="000000" w:themeColor="text1"/>
          <w:kern w:val="1"/>
          <w:sz w:val="26"/>
          <w:szCs w:val="26"/>
          <w:lang w:val="ro-RO"/>
        </w:rPr>
        <w:t>2</w:t>
      </w:r>
      <w:r w:rsidR="00AE3987" w:rsidRPr="008A1477">
        <w:rPr>
          <w:rFonts w:ascii="Times New Roman" w:hAnsi="Times New Roman"/>
          <w:color w:val="000000" w:themeColor="text1"/>
          <w:kern w:val="1"/>
          <w:sz w:val="26"/>
          <w:szCs w:val="26"/>
          <w:lang w:val="ro-RO"/>
        </w:rPr>
        <w:t xml:space="preserve"> </w:t>
      </w:r>
      <w:r w:rsidR="00BB7C39" w:rsidRPr="008A1477">
        <w:rPr>
          <w:rFonts w:ascii="Times New Roman" w:hAnsi="Times New Roman"/>
          <w:color w:val="000000" w:themeColor="text1"/>
          <w:kern w:val="1"/>
          <w:sz w:val="26"/>
          <w:szCs w:val="26"/>
          <w:lang w:val="ro-RO"/>
        </w:rPr>
        <w:t xml:space="preserve">și 3 </w:t>
      </w:r>
      <w:r w:rsidR="00AE3987" w:rsidRPr="008A1477">
        <w:rPr>
          <w:rFonts w:ascii="Times New Roman" w:hAnsi="Times New Roman"/>
          <w:kern w:val="1"/>
          <w:sz w:val="26"/>
          <w:szCs w:val="26"/>
          <w:lang w:val="ro-RO"/>
        </w:rPr>
        <w:t>la prezentul regulament sunt</w:t>
      </w:r>
      <w:r w:rsidR="00F6036C" w:rsidRPr="008A1477">
        <w:rPr>
          <w:rFonts w:ascii="Times New Roman" w:hAnsi="Times New Roman"/>
          <w:kern w:val="1"/>
          <w:sz w:val="26"/>
          <w:szCs w:val="26"/>
          <w:lang w:val="ro-RO"/>
        </w:rPr>
        <w:t xml:space="preserve"> </w:t>
      </w:r>
      <w:r w:rsidR="00AE3987" w:rsidRPr="008A1477">
        <w:rPr>
          <w:rFonts w:ascii="Times New Roman" w:hAnsi="Times New Roman"/>
          <w:kern w:val="1"/>
          <w:sz w:val="26"/>
          <w:szCs w:val="26"/>
          <w:lang w:val="ro-RO"/>
        </w:rPr>
        <w:t xml:space="preserve">asimilate </w:t>
      </w:r>
      <w:r w:rsidR="00F6036C" w:rsidRPr="008A1477">
        <w:rPr>
          <w:rFonts w:ascii="Times New Roman" w:hAnsi="Times New Roman"/>
          <w:kern w:val="1"/>
          <w:sz w:val="26"/>
          <w:szCs w:val="26"/>
          <w:lang w:val="ro-RO"/>
        </w:rPr>
        <w:t>decizi</w:t>
      </w:r>
      <w:r w:rsidR="00AE3987" w:rsidRPr="008A1477">
        <w:rPr>
          <w:rFonts w:ascii="Times New Roman" w:hAnsi="Times New Roman"/>
          <w:kern w:val="1"/>
          <w:sz w:val="26"/>
          <w:szCs w:val="26"/>
          <w:lang w:val="ro-RO"/>
        </w:rPr>
        <w:t>i</w:t>
      </w:r>
      <w:r w:rsidR="00E83074" w:rsidRPr="008A1477">
        <w:rPr>
          <w:rFonts w:ascii="Times New Roman" w:hAnsi="Times New Roman"/>
          <w:kern w:val="1"/>
          <w:sz w:val="26"/>
          <w:szCs w:val="26"/>
          <w:lang w:val="ro-RO"/>
        </w:rPr>
        <w:t>lor</w:t>
      </w:r>
      <w:r w:rsidR="00F6036C" w:rsidRPr="008A1477">
        <w:rPr>
          <w:rFonts w:ascii="Times New Roman" w:hAnsi="Times New Roman"/>
          <w:kern w:val="1"/>
          <w:sz w:val="26"/>
          <w:szCs w:val="26"/>
          <w:lang w:val="ro-RO"/>
        </w:rPr>
        <w:t xml:space="preserve"> de impunere sub rezerva unei verificări ulterioare, </w:t>
      </w:r>
      <w:r w:rsidR="003A34BC" w:rsidRPr="008A1477">
        <w:rPr>
          <w:rFonts w:ascii="Times New Roman" w:hAnsi="Times New Roman"/>
          <w:color w:val="000000" w:themeColor="text1"/>
          <w:kern w:val="1"/>
          <w:sz w:val="26"/>
          <w:szCs w:val="26"/>
          <w:lang w:val="ro-RO"/>
        </w:rPr>
        <w:t>reprezentând titlu de creanță ce devine titlu executoriu în condițiile legii</w:t>
      </w:r>
      <w:r w:rsidR="00F6036C" w:rsidRPr="008A1477">
        <w:rPr>
          <w:rFonts w:ascii="Times New Roman" w:hAnsi="Times New Roman"/>
          <w:color w:val="000000" w:themeColor="text1"/>
          <w:kern w:val="1"/>
          <w:sz w:val="26"/>
          <w:szCs w:val="26"/>
          <w:lang w:val="ro-RO"/>
        </w:rPr>
        <w:t xml:space="preserve"> </w:t>
      </w:r>
      <w:r w:rsidR="00F6036C" w:rsidRPr="008A1477">
        <w:rPr>
          <w:rFonts w:ascii="Times New Roman" w:hAnsi="Times New Roman"/>
          <w:kern w:val="1"/>
          <w:sz w:val="26"/>
          <w:szCs w:val="26"/>
          <w:lang w:val="ro-RO"/>
        </w:rPr>
        <w:t>de la data depunerii acest</w:t>
      </w:r>
      <w:r w:rsidR="00AE3987" w:rsidRPr="008A1477">
        <w:rPr>
          <w:rFonts w:ascii="Times New Roman" w:hAnsi="Times New Roman"/>
          <w:kern w:val="1"/>
          <w:sz w:val="26"/>
          <w:szCs w:val="26"/>
          <w:lang w:val="ro-RO"/>
        </w:rPr>
        <w:t>ora</w:t>
      </w:r>
      <w:r w:rsidR="00F6036C" w:rsidRPr="008A1477">
        <w:rPr>
          <w:rFonts w:ascii="Times New Roman" w:hAnsi="Times New Roman"/>
          <w:kern w:val="1"/>
          <w:sz w:val="26"/>
          <w:szCs w:val="26"/>
          <w:lang w:val="ro-RO"/>
        </w:rPr>
        <w:t xml:space="preserve"> la Direcția Impozite și Taxe.</w:t>
      </w:r>
    </w:p>
    <w:p w14:paraId="5870D726" w14:textId="6C6027A4" w:rsidR="00F6036C" w:rsidRPr="008A1477" w:rsidRDefault="00FC74AF"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10</w:t>
      </w:r>
      <w:r w:rsidR="00F6036C" w:rsidRPr="008A1477">
        <w:rPr>
          <w:rFonts w:ascii="Times New Roman" w:hAnsi="Times New Roman"/>
          <w:kern w:val="1"/>
          <w:sz w:val="26"/>
          <w:szCs w:val="26"/>
          <w:lang w:val="ro-RO"/>
        </w:rPr>
        <w:t xml:space="preserve">. </w:t>
      </w:r>
      <w:r w:rsidR="004066BD" w:rsidRPr="008A1477">
        <w:rPr>
          <w:rFonts w:ascii="Times New Roman" w:hAnsi="Times New Roman"/>
          <w:kern w:val="1"/>
          <w:sz w:val="26"/>
          <w:szCs w:val="26"/>
          <w:lang w:val="ro-RO"/>
        </w:rPr>
        <w:t>Proprietarii</w:t>
      </w:r>
      <w:r w:rsidR="00806DB9" w:rsidRPr="008A1477">
        <w:rPr>
          <w:rFonts w:ascii="Times New Roman" w:hAnsi="Times New Roman"/>
          <w:kern w:val="1"/>
          <w:sz w:val="26"/>
          <w:szCs w:val="26"/>
          <w:lang w:val="ro-RO"/>
        </w:rPr>
        <w:t>/utilizatorii non-casnici</w:t>
      </w:r>
      <w:r w:rsidR="004066BD" w:rsidRPr="008A1477">
        <w:rPr>
          <w:rFonts w:ascii="Times New Roman" w:hAnsi="Times New Roman"/>
          <w:kern w:val="1"/>
          <w:sz w:val="26"/>
          <w:szCs w:val="26"/>
          <w:lang w:val="ro-RO"/>
        </w:rPr>
        <w:t xml:space="preserve"> de imobile care au ob</w:t>
      </w:r>
      <w:r w:rsidR="00053631" w:rsidRPr="008A1477">
        <w:rPr>
          <w:rFonts w:ascii="Times New Roman" w:hAnsi="Times New Roman"/>
          <w:kern w:val="1"/>
          <w:sz w:val="26"/>
          <w:szCs w:val="26"/>
          <w:lang w:val="ro-RO"/>
        </w:rPr>
        <w:t>l</w:t>
      </w:r>
      <w:r w:rsidR="004066BD" w:rsidRPr="008A1477">
        <w:rPr>
          <w:rFonts w:ascii="Times New Roman" w:hAnsi="Times New Roman"/>
          <w:kern w:val="1"/>
          <w:sz w:val="26"/>
          <w:szCs w:val="26"/>
          <w:lang w:val="ro-RO"/>
        </w:rPr>
        <w:t xml:space="preserve">igația de a depune declarațiile de impunere/rectificative conform </w:t>
      </w:r>
      <w:r w:rsidR="00147F79" w:rsidRPr="008A1477">
        <w:rPr>
          <w:rFonts w:ascii="Times New Roman" w:hAnsi="Times New Roman"/>
          <w:color w:val="000000" w:themeColor="text1"/>
          <w:kern w:val="1"/>
          <w:sz w:val="26"/>
          <w:szCs w:val="26"/>
          <w:lang w:val="ro-RO"/>
        </w:rPr>
        <w:t>A</w:t>
      </w:r>
      <w:r w:rsidR="004066BD" w:rsidRPr="008A1477">
        <w:rPr>
          <w:rFonts w:ascii="Times New Roman" w:hAnsi="Times New Roman"/>
          <w:color w:val="000000" w:themeColor="text1"/>
          <w:kern w:val="1"/>
          <w:sz w:val="26"/>
          <w:szCs w:val="26"/>
          <w:lang w:val="ro-RO"/>
        </w:rPr>
        <w:t xml:space="preserve">nexelor </w:t>
      </w:r>
      <w:r w:rsidR="00147F79" w:rsidRPr="008A1477">
        <w:rPr>
          <w:rFonts w:ascii="Times New Roman" w:hAnsi="Times New Roman"/>
          <w:color w:val="000000" w:themeColor="text1"/>
          <w:kern w:val="1"/>
          <w:sz w:val="26"/>
          <w:szCs w:val="26"/>
          <w:lang w:val="ro-RO"/>
        </w:rPr>
        <w:t>1</w:t>
      </w:r>
      <w:r w:rsidR="00BB7C39" w:rsidRPr="008A1477">
        <w:rPr>
          <w:rFonts w:ascii="Times New Roman" w:hAnsi="Times New Roman"/>
          <w:color w:val="000000" w:themeColor="text1"/>
          <w:kern w:val="1"/>
          <w:sz w:val="26"/>
          <w:szCs w:val="26"/>
          <w:lang w:val="ro-RO"/>
        </w:rPr>
        <w:t>,</w:t>
      </w:r>
      <w:r w:rsidR="00147F79" w:rsidRPr="008A1477">
        <w:rPr>
          <w:rFonts w:ascii="Times New Roman" w:hAnsi="Times New Roman"/>
          <w:color w:val="000000" w:themeColor="text1"/>
          <w:kern w:val="1"/>
          <w:sz w:val="26"/>
          <w:szCs w:val="26"/>
          <w:lang w:val="ro-RO"/>
        </w:rPr>
        <w:t>2</w:t>
      </w:r>
      <w:r w:rsidR="00BB7C39" w:rsidRPr="008A1477">
        <w:rPr>
          <w:rFonts w:ascii="Times New Roman" w:hAnsi="Times New Roman"/>
          <w:color w:val="000000" w:themeColor="text1"/>
          <w:kern w:val="1"/>
          <w:sz w:val="26"/>
          <w:szCs w:val="26"/>
          <w:lang w:val="ro-RO"/>
        </w:rPr>
        <w:t xml:space="preserve"> și 3</w:t>
      </w:r>
      <w:r w:rsidR="00EE69D0" w:rsidRPr="008A1477">
        <w:rPr>
          <w:rFonts w:ascii="Times New Roman" w:hAnsi="Times New Roman"/>
          <w:color w:val="000000" w:themeColor="text1"/>
          <w:kern w:val="1"/>
          <w:sz w:val="26"/>
          <w:szCs w:val="26"/>
          <w:lang w:val="ro-RO"/>
        </w:rPr>
        <w:t xml:space="preserve"> </w:t>
      </w:r>
      <w:r w:rsidR="004066BD" w:rsidRPr="008A1477">
        <w:rPr>
          <w:rFonts w:ascii="Times New Roman" w:hAnsi="Times New Roman"/>
          <w:color w:val="000000" w:themeColor="text1"/>
          <w:kern w:val="1"/>
          <w:sz w:val="26"/>
          <w:szCs w:val="26"/>
          <w:lang w:val="ro-RO"/>
        </w:rPr>
        <w:t xml:space="preserve">la </w:t>
      </w:r>
      <w:r w:rsidR="004066BD" w:rsidRPr="008A1477">
        <w:rPr>
          <w:rFonts w:ascii="Times New Roman" w:hAnsi="Times New Roman"/>
          <w:kern w:val="1"/>
          <w:sz w:val="26"/>
          <w:szCs w:val="26"/>
          <w:lang w:val="ro-RO"/>
        </w:rPr>
        <w:t>prezentul regulament,</w:t>
      </w:r>
      <w:r w:rsidR="00F6036C" w:rsidRPr="008A1477">
        <w:rPr>
          <w:rFonts w:ascii="Times New Roman" w:hAnsi="Times New Roman"/>
          <w:kern w:val="1"/>
          <w:sz w:val="26"/>
          <w:szCs w:val="26"/>
          <w:lang w:val="ro-RO"/>
        </w:rPr>
        <w:t xml:space="preserve"> </w:t>
      </w:r>
      <w:r w:rsidR="004066BD" w:rsidRPr="008A1477">
        <w:rPr>
          <w:rFonts w:ascii="Times New Roman" w:hAnsi="Times New Roman"/>
          <w:kern w:val="1"/>
          <w:sz w:val="26"/>
          <w:szCs w:val="26"/>
          <w:lang w:val="ro-RO"/>
        </w:rPr>
        <w:t>vor</w:t>
      </w:r>
      <w:r w:rsidR="00F6036C" w:rsidRPr="008A1477">
        <w:rPr>
          <w:rFonts w:ascii="Times New Roman" w:hAnsi="Times New Roman"/>
          <w:kern w:val="1"/>
          <w:sz w:val="26"/>
          <w:szCs w:val="26"/>
          <w:lang w:val="ro-RO"/>
        </w:rPr>
        <w:t xml:space="preserve"> completa declarația de impunere pentru stabilirea taxei speciale de salubrizare înscriind corect, complet și </w:t>
      </w:r>
      <w:r w:rsidR="00F6036C" w:rsidRPr="008A1477">
        <w:rPr>
          <w:rFonts w:ascii="Times New Roman" w:hAnsi="Times New Roman"/>
          <w:kern w:val="1"/>
          <w:sz w:val="26"/>
          <w:szCs w:val="26"/>
          <w:lang w:val="ro-RO"/>
        </w:rPr>
        <w:lastRenderedPageBreak/>
        <w:t>cu bună-credință informațiile prevăzute de formular, corespunzător situației sale</w:t>
      </w:r>
      <w:r w:rsidR="00731A43" w:rsidRPr="008A1477">
        <w:rPr>
          <w:rFonts w:ascii="Times New Roman" w:hAnsi="Times New Roman"/>
          <w:kern w:val="1"/>
          <w:sz w:val="26"/>
          <w:szCs w:val="26"/>
          <w:lang w:val="ro-RO"/>
        </w:rPr>
        <w:t xml:space="preserve"> reale</w:t>
      </w:r>
      <w:r w:rsidR="00F6036C" w:rsidRPr="008A1477">
        <w:rPr>
          <w:rFonts w:ascii="Times New Roman" w:hAnsi="Times New Roman"/>
          <w:kern w:val="1"/>
          <w:sz w:val="26"/>
          <w:szCs w:val="26"/>
          <w:lang w:val="ro-RO"/>
        </w:rPr>
        <w:t xml:space="preserve">. </w:t>
      </w:r>
      <w:r w:rsidR="00F6036C" w:rsidRPr="008A1477">
        <w:rPr>
          <w:rFonts w:ascii="Times New Roman" w:hAnsi="Times New Roman"/>
          <w:color w:val="000000" w:themeColor="text1"/>
          <w:kern w:val="1"/>
          <w:sz w:val="26"/>
          <w:szCs w:val="26"/>
          <w:lang w:val="ro-RO"/>
        </w:rPr>
        <w:t xml:space="preserve">Declarația </w:t>
      </w:r>
      <w:r w:rsidR="004066BD" w:rsidRPr="008A1477">
        <w:rPr>
          <w:rFonts w:ascii="Times New Roman" w:hAnsi="Times New Roman"/>
          <w:color w:val="000000" w:themeColor="text1"/>
          <w:kern w:val="1"/>
          <w:sz w:val="26"/>
          <w:szCs w:val="26"/>
          <w:lang w:val="ro-RO"/>
        </w:rPr>
        <w:t xml:space="preserve">de impunere </w:t>
      </w:r>
      <w:r w:rsidR="00F6036C" w:rsidRPr="008A1477">
        <w:rPr>
          <w:rFonts w:ascii="Times New Roman" w:hAnsi="Times New Roman"/>
          <w:color w:val="000000" w:themeColor="text1"/>
          <w:kern w:val="1"/>
          <w:sz w:val="26"/>
          <w:szCs w:val="26"/>
          <w:lang w:val="ro-RO"/>
        </w:rPr>
        <w:t xml:space="preserve">se </w:t>
      </w:r>
      <w:r w:rsidR="00302C2B" w:rsidRPr="008A1477">
        <w:rPr>
          <w:rFonts w:ascii="Times New Roman" w:hAnsi="Times New Roman"/>
          <w:color w:val="000000" w:themeColor="text1"/>
          <w:kern w:val="1"/>
          <w:sz w:val="26"/>
          <w:szCs w:val="26"/>
          <w:lang w:val="ro-RO"/>
        </w:rPr>
        <w:t>completează</w:t>
      </w:r>
      <w:r w:rsidR="00F6036C" w:rsidRPr="008A1477">
        <w:rPr>
          <w:rFonts w:ascii="Times New Roman" w:hAnsi="Times New Roman"/>
          <w:color w:val="000000" w:themeColor="text1"/>
          <w:kern w:val="1"/>
          <w:sz w:val="26"/>
          <w:szCs w:val="26"/>
          <w:lang w:val="ro-RO"/>
        </w:rPr>
        <w:t xml:space="preserve"> în două exemplare și se semnează de către </w:t>
      </w:r>
      <w:r w:rsidR="004066BD" w:rsidRPr="008A1477">
        <w:rPr>
          <w:rFonts w:ascii="Times New Roman" w:hAnsi="Times New Roman"/>
          <w:color w:val="000000" w:themeColor="text1"/>
          <w:kern w:val="1"/>
          <w:sz w:val="26"/>
          <w:szCs w:val="26"/>
          <w:lang w:val="ro-RO"/>
        </w:rPr>
        <w:t>proprietar</w:t>
      </w:r>
      <w:r w:rsidR="00BB7C39" w:rsidRPr="008A1477">
        <w:rPr>
          <w:rFonts w:ascii="Times New Roman" w:hAnsi="Times New Roman"/>
          <w:color w:val="000000" w:themeColor="text1"/>
          <w:kern w:val="1"/>
          <w:sz w:val="26"/>
          <w:szCs w:val="26"/>
          <w:lang w:val="ro-RO"/>
        </w:rPr>
        <w:t>/utilizator non-casnic</w:t>
      </w:r>
      <w:r w:rsidR="00F6036C" w:rsidRPr="008A1477">
        <w:rPr>
          <w:rFonts w:ascii="Times New Roman" w:hAnsi="Times New Roman"/>
          <w:color w:val="000000" w:themeColor="text1"/>
          <w:kern w:val="1"/>
          <w:sz w:val="26"/>
          <w:szCs w:val="26"/>
          <w:lang w:val="ro-RO"/>
        </w:rPr>
        <w:t xml:space="preserve">, </w:t>
      </w:r>
      <w:r w:rsidR="00F6036C" w:rsidRPr="008A1477">
        <w:rPr>
          <w:rFonts w:ascii="Times New Roman" w:hAnsi="Times New Roman"/>
          <w:kern w:val="1"/>
          <w:sz w:val="26"/>
          <w:szCs w:val="26"/>
          <w:lang w:val="ro-RO"/>
        </w:rPr>
        <w:t xml:space="preserve">după caz, </w:t>
      </w:r>
      <w:r w:rsidR="00BB7C39" w:rsidRPr="008A1477">
        <w:rPr>
          <w:rFonts w:ascii="Times New Roman" w:hAnsi="Times New Roman"/>
          <w:kern w:val="1"/>
          <w:sz w:val="26"/>
          <w:szCs w:val="26"/>
          <w:lang w:val="ro-RO"/>
        </w:rPr>
        <w:t xml:space="preserve">sau </w:t>
      </w:r>
      <w:r w:rsidR="00F6036C" w:rsidRPr="008A1477">
        <w:rPr>
          <w:rFonts w:ascii="Times New Roman" w:hAnsi="Times New Roman"/>
          <w:kern w:val="1"/>
          <w:sz w:val="26"/>
          <w:szCs w:val="26"/>
          <w:lang w:val="ro-RO"/>
        </w:rPr>
        <w:t xml:space="preserve">reprezentant legal ori împuternicitul </w:t>
      </w:r>
      <w:r w:rsidR="00BB7C39" w:rsidRPr="008A1477">
        <w:rPr>
          <w:rFonts w:ascii="Times New Roman" w:hAnsi="Times New Roman"/>
          <w:kern w:val="1"/>
          <w:sz w:val="26"/>
          <w:szCs w:val="26"/>
          <w:lang w:val="ro-RO"/>
        </w:rPr>
        <w:t>acestora</w:t>
      </w:r>
      <w:r w:rsidR="00F6036C" w:rsidRPr="008A1477">
        <w:rPr>
          <w:rFonts w:ascii="Times New Roman" w:hAnsi="Times New Roman"/>
          <w:kern w:val="1"/>
          <w:sz w:val="26"/>
          <w:szCs w:val="26"/>
          <w:lang w:val="ro-RO"/>
        </w:rPr>
        <w:t>.</w:t>
      </w:r>
    </w:p>
    <w:p w14:paraId="21758B3D" w14:textId="1BD81E3D" w:rsidR="00F6036C"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1</w:t>
      </w:r>
      <w:r w:rsidR="00FC74AF" w:rsidRPr="008A1477">
        <w:rPr>
          <w:rFonts w:ascii="Times New Roman" w:hAnsi="Times New Roman"/>
          <w:kern w:val="1"/>
          <w:sz w:val="26"/>
          <w:szCs w:val="26"/>
          <w:lang w:val="ro-RO"/>
        </w:rPr>
        <w:t>1</w:t>
      </w:r>
      <w:r w:rsidRPr="008A1477">
        <w:rPr>
          <w:rFonts w:ascii="Times New Roman" w:hAnsi="Times New Roman"/>
          <w:kern w:val="1"/>
          <w:sz w:val="26"/>
          <w:szCs w:val="26"/>
          <w:lang w:val="ro-RO"/>
        </w:rPr>
        <w:t>. Declarați</w:t>
      </w:r>
      <w:r w:rsidR="004066BD" w:rsidRPr="008A1477">
        <w:rPr>
          <w:rFonts w:ascii="Times New Roman" w:hAnsi="Times New Roman"/>
          <w:kern w:val="1"/>
          <w:sz w:val="26"/>
          <w:szCs w:val="26"/>
          <w:lang w:val="ro-RO"/>
        </w:rPr>
        <w:t xml:space="preserve">ile </w:t>
      </w:r>
      <w:r w:rsidRPr="008A1477">
        <w:rPr>
          <w:rFonts w:ascii="Times New Roman" w:hAnsi="Times New Roman"/>
          <w:kern w:val="1"/>
          <w:sz w:val="26"/>
          <w:szCs w:val="26"/>
          <w:lang w:val="ro-RO"/>
        </w:rPr>
        <w:t>de impunere</w:t>
      </w:r>
      <w:r w:rsidR="004066BD" w:rsidRPr="008A1477">
        <w:rPr>
          <w:rFonts w:ascii="Times New Roman" w:hAnsi="Times New Roman"/>
          <w:kern w:val="1"/>
          <w:sz w:val="26"/>
          <w:szCs w:val="26"/>
          <w:lang w:val="ro-RO"/>
        </w:rPr>
        <w:t xml:space="preserve">/rectificative prevăzute în </w:t>
      </w:r>
      <w:r w:rsidR="004066BD" w:rsidRPr="008A1477">
        <w:rPr>
          <w:rFonts w:ascii="Times New Roman" w:hAnsi="Times New Roman"/>
          <w:color w:val="000000" w:themeColor="text1"/>
          <w:kern w:val="1"/>
          <w:sz w:val="26"/>
          <w:szCs w:val="26"/>
          <w:lang w:val="ro-RO"/>
        </w:rPr>
        <w:t>Anexele 1</w:t>
      </w:r>
      <w:r w:rsidR="00A631F8" w:rsidRPr="008A1477">
        <w:rPr>
          <w:rFonts w:ascii="Times New Roman" w:hAnsi="Times New Roman"/>
          <w:color w:val="000000" w:themeColor="text1"/>
          <w:kern w:val="1"/>
          <w:sz w:val="26"/>
          <w:szCs w:val="26"/>
          <w:lang w:val="ro-RO"/>
        </w:rPr>
        <w:t>,</w:t>
      </w:r>
      <w:r w:rsidR="00147F79" w:rsidRPr="008A1477">
        <w:rPr>
          <w:rFonts w:ascii="Times New Roman" w:hAnsi="Times New Roman"/>
          <w:color w:val="000000" w:themeColor="text1"/>
          <w:kern w:val="1"/>
          <w:sz w:val="26"/>
          <w:szCs w:val="26"/>
          <w:lang w:val="ro-RO"/>
        </w:rPr>
        <w:t>2</w:t>
      </w:r>
      <w:r w:rsidR="00A631F8" w:rsidRPr="008A1477">
        <w:rPr>
          <w:rFonts w:ascii="Times New Roman" w:hAnsi="Times New Roman"/>
          <w:color w:val="000000" w:themeColor="text1"/>
          <w:kern w:val="1"/>
          <w:sz w:val="26"/>
          <w:szCs w:val="26"/>
          <w:lang w:val="ro-RO"/>
        </w:rPr>
        <w:t xml:space="preserve"> și 3</w:t>
      </w:r>
      <w:r w:rsidR="004066BD" w:rsidRPr="008A1477">
        <w:rPr>
          <w:rFonts w:ascii="Times New Roman" w:hAnsi="Times New Roman"/>
          <w:color w:val="000000" w:themeColor="text1"/>
          <w:kern w:val="1"/>
          <w:sz w:val="26"/>
          <w:szCs w:val="26"/>
          <w:lang w:val="ro-RO"/>
        </w:rPr>
        <w:t xml:space="preserve"> </w:t>
      </w:r>
      <w:r w:rsidR="004066BD" w:rsidRPr="008A1477">
        <w:rPr>
          <w:rFonts w:ascii="Times New Roman" w:hAnsi="Times New Roman"/>
          <w:kern w:val="1"/>
          <w:sz w:val="26"/>
          <w:szCs w:val="26"/>
          <w:lang w:val="ro-RO"/>
        </w:rPr>
        <w:t>la prezentul regulament</w:t>
      </w:r>
      <w:r w:rsidR="005542D1" w:rsidRPr="008A1477">
        <w:rPr>
          <w:rFonts w:ascii="Times New Roman" w:hAnsi="Times New Roman"/>
          <w:kern w:val="1"/>
          <w:sz w:val="26"/>
          <w:szCs w:val="26"/>
          <w:lang w:val="ro-RO"/>
        </w:rPr>
        <w:t xml:space="preserve">, după caz, </w:t>
      </w:r>
      <w:r w:rsidRPr="008A1477">
        <w:rPr>
          <w:rFonts w:ascii="Times New Roman" w:hAnsi="Times New Roman"/>
          <w:kern w:val="1"/>
          <w:sz w:val="26"/>
          <w:szCs w:val="26"/>
          <w:lang w:val="ro-RO"/>
        </w:rPr>
        <w:t xml:space="preserve">se depun </w:t>
      </w:r>
      <w:r w:rsidRPr="008A1477">
        <w:rPr>
          <w:rFonts w:ascii="Times New Roman" w:hAnsi="Times New Roman"/>
          <w:color w:val="000000" w:themeColor="text1"/>
          <w:kern w:val="1"/>
          <w:sz w:val="26"/>
          <w:szCs w:val="26"/>
          <w:lang w:val="ro-RO"/>
        </w:rPr>
        <w:t xml:space="preserve">la </w:t>
      </w:r>
      <w:r w:rsidR="00147F79" w:rsidRPr="008A1477">
        <w:rPr>
          <w:rFonts w:ascii="Times New Roman" w:hAnsi="Times New Roman"/>
          <w:color w:val="000000" w:themeColor="text1"/>
          <w:kern w:val="1"/>
          <w:sz w:val="26"/>
          <w:szCs w:val="26"/>
          <w:lang w:val="ro-RO"/>
        </w:rPr>
        <w:t>registratura</w:t>
      </w:r>
      <w:r w:rsidR="00E84AF1" w:rsidRPr="008A1477">
        <w:rPr>
          <w:rFonts w:ascii="Times New Roman" w:hAnsi="Times New Roman"/>
          <w:color w:val="000000" w:themeColor="text1"/>
          <w:kern w:val="1"/>
          <w:sz w:val="26"/>
          <w:szCs w:val="26"/>
          <w:lang w:val="ro-RO"/>
        </w:rPr>
        <w:t xml:space="preserve">/ punctele de lucru ale </w:t>
      </w:r>
      <w:r w:rsidR="00147F79" w:rsidRPr="008A1477">
        <w:rPr>
          <w:rFonts w:ascii="Times New Roman" w:hAnsi="Times New Roman"/>
          <w:kern w:val="1"/>
          <w:sz w:val="26"/>
          <w:szCs w:val="26"/>
          <w:lang w:val="ro-RO"/>
        </w:rPr>
        <w:t xml:space="preserve">Direcției Impozite și Taxe, se comunică prin poștă, cu confirmare de primire ori prin mijloace electronice </w:t>
      </w:r>
      <w:r w:rsidR="00147F79" w:rsidRPr="008A1477">
        <w:rPr>
          <w:rFonts w:ascii="Times New Roman" w:hAnsi="Times New Roman"/>
          <w:color w:val="000000"/>
          <w:sz w:val="26"/>
          <w:szCs w:val="26"/>
          <w:shd w:val="clear" w:color="auto" w:fill="FFFFFF"/>
          <w:lang w:val="ro-RO"/>
        </w:rPr>
        <w:t>semnate cu semnatură electronică</w:t>
      </w:r>
      <w:r w:rsidR="000F5D54" w:rsidRPr="008A1477">
        <w:rPr>
          <w:rFonts w:ascii="Times New Roman" w:hAnsi="Times New Roman"/>
          <w:color w:val="000000"/>
          <w:sz w:val="26"/>
          <w:szCs w:val="26"/>
          <w:shd w:val="clear" w:color="auto" w:fill="FFFFFF"/>
          <w:lang w:val="ro-RO"/>
        </w:rPr>
        <w:t xml:space="preserve"> calificată</w:t>
      </w:r>
      <w:r w:rsidR="00147F79" w:rsidRPr="008A1477">
        <w:rPr>
          <w:rFonts w:ascii="Times New Roman" w:hAnsi="Times New Roman"/>
          <w:color w:val="000000"/>
          <w:sz w:val="26"/>
          <w:szCs w:val="26"/>
          <w:shd w:val="clear" w:color="auto" w:fill="FFFFFF"/>
          <w:lang w:val="ro-RO"/>
        </w:rPr>
        <w:t xml:space="preserve"> pe adresa de mail </w:t>
      </w:r>
      <w:hyperlink r:id="rId8" w:history="1">
        <w:r w:rsidR="00147F79" w:rsidRPr="008A1477">
          <w:rPr>
            <w:rStyle w:val="Hyperlink"/>
            <w:rFonts w:ascii="Times New Roman" w:hAnsi="Times New Roman"/>
            <w:sz w:val="26"/>
            <w:szCs w:val="26"/>
            <w:shd w:val="clear" w:color="auto" w:fill="FFFFFF"/>
            <w:lang w:val="ro-RO"/>
          </w:rPr>
          <w:t>direxec_dit@primăriacraiova.ro</w:t>
        </w:r>
      </w:hyperlink>
      <w:r w:rsidR="00A631F8" w:rsidRPr="008A1477">
        <w:rPr>
          <w:rStyle w:val="Hyperlink"/>
          <w:rFonts w:ascii="Times New Roman" w:hAnsi="Times New Roman"/>
          <w:sz w:val="26"/>
          <w:szCs w:val="26"/>
          <w:shd w:val="clear" w:color="auto" w:fill="FFFFFF"/>
          <w:lang w:val="ro-RO"/>
        </w:rPr>
        <w:t>,</w:t>
      </w:r>
      <w:r w:rsidR="00147F79"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 xml:space="preserve"> însoţită de Cartea de identitate/ buletinul de identitate al proprietarului, respectiv</w:t>
      </w:r>
      <w:r w:rsidR="00FC74AF" w:rsidRPr="008A1477">
        <w:rPr>
          <w:rFonts w:ascii="Times New Roman" w:hAnsi="Times New Roman"/>
          <w:kern w:val="1"/>
          <w:sz w:val="26"/>
          <w:szCs w:val="26"/>
          <w:lang w:val="ro-RO"/>
        </w:rPr>
        <w:t xml:space="preserve"> CUI/</w:t>
      </w:r>
      <w:r w:rsidR="00663CE9" w:rsidRPr="008A1477">
        <w:rPr>
          <w:rFonts w:ascii="Times New Roman" w:hAnsi="Times New Roman"/>
          <w:kern w:val="1"/>
          <w:sz w:val="26"/>
          <w:szCs w:val="26"/>
          <w:lang w:val="ro-RO"/>
        </w:rPr>
        <w:t>CIF</w:t>
      </w:r>
      <w:r w:rsidRPr="008A1477">
        <w:rPr>
          <w:rFonts w:ascii="Times New Roman" w:hAnsi="Times New Roman"/>
          <w:kern w:val="1"/>
          <w:sz w:val="26"/>
          <w:szCs w:val="26"/>
          <w:lang w:val="ro-RO"/>
        </w:rPr>
        <w:t xml:space="preserve">-ul persoanei juridice. </w:t>
      </w:r>
      <w:r w:rsidR="004066BD" w:rsidRPr="008A1477">
        <w:rPr>
          <w:rFonts w:ascii="Times New Roman" w:hAnsi="Times New Roman"/>
          <w:kern w:val="1"/>
          <w:sz w:val="26"/>
          <w:szCs w:val="26"/>
          <w:lang w:val="ro-RO"/>
        </w:rPr>
        <w:t xml:space="preserve">Declarațiile de impunere/rectificative prevăzute în Anexele </w:t>
      </w:r>
      <w:r w:rsidR="00147F79" w:rsidRPr="008A1477">
        <w:rPr>
          <w:rFonts w:ascii="Times New Roman" w:hAnsi="Times New Roman"/>
          <w:kern w:val="1"/>
          <w:sz w:val="26"/>
          <w:szCs w:val="26"/>
          <w:lang w:val="ro-RO"/>
        </w:rPr>
        <w:t>1</w:t>
      </w:r>
      <w:r w:rsidR="00A631F8" w:rsidRPr="008A1477">
        <w:rPr>
          <w:rFonts w:ascii="Times New Roman" w:hAnsi="Times New Roman"/>
          <w:kern w:val="1"/>
          <w:sz w:val="26"/>
          <w:szCs w:val="26"/>
          <w:lang w:val="ro-RO"/>
        </w:rPr>
        <w:t>,</w:t>
      </w:r>
      <w:r w:rsidR="00147F79" w:rsidRPr="008A1477">
        <w:rPr>
          <w:rFonts w:ascii="Times New Roman" w:hAnsi="Times New Roman"/>
          <w:kern w:val="1"/>
          <w:sz w:val="26"/>
          <w:szCs w:val="26"/>
          <w:lang w:val="ro-RO"/>
        </w:rPr>
        <w:t>2</w:t>
      </w:r>
      <w:r w:rsidR="00A631F8" w:rsidRPr="008A1477">
        <w:rPr>
          <w:rFonts w:ascii="Times New Roman" w:hAnsi="Times New Roman"/>
          <w:kern w:val="1"/>
          <w:sz w:val="26"/>
          <w:szCs w:val="26"/>
          <w:lang w:val="ro-RO"/>
        </w:rPr>
        <w:t xml:space="preserve"> și</w:t>
      </w:r>
      <w:r w:rsidR="004066BD" w:rsidRPr="008A1477">
        <w:rPr>
          <w:rFonts w:ascii="Times New Roman" w:hAnsi="Times New Roman"/>
          <w:kern w:val="1"/>
          <w:sz w:val="26"/>
          <w:szCs w:val="26"/>
          <w:lang w:val="ro-RO"/>
        </w:rPr>
        <w:t xml:space="preserve"> </w:t>
      </w:r>
      <w:r w:rsidR="00A631F8" w:rsidRPr="008A1477">
        <w:rPr>
          <w:rFonts w:ascii="Times New Roman" w:hAnsi="Times New Roman"/>
          <w:kern w:val="1"/>
          <w:sz w:val="26"/>
          <w:szCs w:val="26"/>
          <w:lang w:val="ro-RO"/>
        </w:rPr>
        <w:t xml:space="preserve">3 </w:t>
      </w:r>
      <w:r w:rsidR="004066BD" w:rsidRPr="008A1477">
        <w:rPr>
          <w:rFonts w:ascii="Times New Roman" w:hAnsi="Times New Roman"/>
          <w:kern w:val="1"/>
          <w:sz w:val="26"/>
          <w:szCs w:val="26"/>
          <w:lang w:val="ro-RO"/>
        </w:rPr>
        <w:t>la prezentul regulament sunt</w:t>
      </w:r>
      <w:r w:rsidRPr="008A1477">
        <w:rPr>
          <w:rFonts w:ascii="Times New Roman" w:hAnsi="Times New Roman"/>
          <w:kern w:val="1"/>
          <w:sz w:val="26"/>
          <w:szCs w:val="26"/>
          <w:lang w:val="ro-RO"/>
        </w:rPr>
        <w:t xml:space="preserve"> disponib</w:t>
      </w:r>
      <w:r w:rsidR="004066BD" w:rsidRPr="008A1477">
        <w:rPr>
          <w:rFonts w:ascii="Times New Roman" w:hAnsi="Times New Roman"/>
          <w:kern w:val="1"/>
          <w:sz w:val="26"/>
          <w:szCs w:val="26"/>
          <w:lang w:val="ro-RO"/>
        </w:rPr>
        <w:t>ile</w:t>
      </w:r>
      <w:r w:rsidRPr="008A1477">
        <w:rPr>
          <w:rFonts w:ascii="Times New Roman" w:hAnsi="Times New Roman"/>
          <w:kern w:val="1"/>
          <w:sz w:val="26"/>
          <w:szCs w:val="26"/>
          <w:lang w:val="ro-RO"/>
        </w:rPr>
        <w:t xml:space="preserve"> si online, și p</w:t>
      </w:r>
      <w:r w:rsidR="005B5784" w:rsidRPr="008A1477">
        <w:rPr>
          <w:rFonts w:ascii="Times New Roman" w:hAnsi="Times New Roman"/>
          <w:kern w:val="1"/>
          <w:sz w:val="26"/>
          <w:szCs w:val="26"/>
          <w:lang w:val="ro-RO"/>
        </w:rPr>
        <w:t>ot</w:t>
      </w:r>
      <w:r w:rsidRPr="008A1477">
        <w:rPr>
          <w:rFonts w:ascii="Times New Roman" w:hAnsi="Times New Roman"/>
          <w:kern w:val="1"/>
          <w:sz w:val="26"/>
          <w:szCs w:val="26"/>
          <w:lang w:val="ro-RO"/>
        </w:rPr>
        <w:t xml:space="preserve"> fi descărcat</w:t>
      </w:r>
      <w:r w:rsidR="005B5784" w:rsidRPr="008A1477">
        <w:rPr>
          <w:rFonts w:ascii="Times New Roman" w:hAnsi="Times New Roman"/>
          <w:kern w:val="1"/>
          <w:sz w:val="26"/>
          <w:szCs w:val="26"/>
          <w:lang w:val="ro-RO"/>
        </w:rPr>
        <w:t>e</w:t>
      </w:r>
      <w:r w:rsidRPr="008A1477">
        <w:rPr>
          <w:rFonts w:ascii="Times New Roman" w:hAnsi="Times New Roman"/>
          <w:kern w:val="1"/>
          <w:sz w:val="26"/>
          <w:szCs w:val="26"/>
          <w:lang w:val="ro-RO"/>
        </w:rPr>
        <w:t xml:space="preserve"> de pe site-ul Primăriei Municipiului Craiova, accesând adresa web </w:t>
      </w:r>
      <w:hyperlink r:id="rId9" w:history="1">
        <w:r w:rsidR="00302C2B" w:rsidRPr="008A1477">
          <w:rPr>
            <w:rStyle w:val="Hyperlink"/>
            <w:rFonts w:ascii="Times New Roman" w:hAnsi="Times New Roman"/>
            <w:kern w:val="1"/>
            <w:sz w:val="26"/>
            <w:szCs w:val="26"/>
            <w:lang w:val="ro-RO"/>
          </w:rPr>
          <w:t>https://www.primariacraiova.ro/ro/taxe-si-impozite/formulare-pentru-impozitele-si-taxele-locale.html</w:t>
        </w:r>
      </w:hyperlink>
      <w:r w:rsidR="00302C2B"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 xml:space="preserve">. </w:t>
      </w:r>
    </w:p>
    <w:p w14:paraId="76B005CA" w14:textId="65DF048D" w:rsidR="00F6036C"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1</w:t>
      </w:r>
      <w:r w:rsidR="00FC74AF" w:rsidRPr="008A1477">
        <w:rPr>
          <w:rFonts w:ascii="Times New Roman" w:hAnsi="Times New Roman"/>
          <w:kern w:val="1"/>
          <w:sz w:val="26"/>
          <w:szCs w:val="26"/>
          <w:lang w:val="ro-RO"/>
        </w:rPr>
        <w:t>2</w:t>
      </w:r>
      <w:r w:rsidRPr="008A1477">
        <w:rPr>
          <w:rFonts w:ascii="Times New Roman" w:hAnsi="Times New Roman"/>
          <w:kern w:val="1"/>
          <w:sz w:val="26"/>
          <w:szCs w:val="26"/>
          <w:lang w:val="ro-RO"/>
        </w:rPr>
        <w:t>. În siua</w:t>
      </w:r>
      <w:r w:rsidR="000F5D54" w:rsidRPr="008A1477">
        <w:rPr>
          <w:rFonts w:ascii="Times New Roman" w:hAnsi="Times New Roman"/>
          <w:kern w:val="1"/>
          <w:sz w:val="26"/>
          <w:szCs w:val="26"/>
          <w:lang w:val="ro-RO"/>
        </w:rPr>
        <w:t>ț</w:t>
      </w:r>
      <w:r w:rsidRPr="008A1477">
        <w:rPr>
          <w:rFonts w:ascii="Times New Roman" w:hAnsi="Times New Roman"/>
          <w:kern w:val="1"/>
          <w:sz w:val="26"/>
          <w:szCs w:val="26"/>
          <w:lang w:val="ro-RO"/>
        </w:rPr>
        <w:t xml:space="preserve">ia în care intervin modificări în ceea ce privește </w:t>
      </w:r>
      <w:r w:rsidR="00E72037" w:rsidRPr="008A1477">
        <w:rPr>
          <w:rFonts w:ascii="Times New Roman" w:hAnsi="Times New Roman"/>
          <w:kern w:val="1"/>
          <w:sz w:val="26"/>
          <w:szCs w:val="26"/>
          <w:lang w:val="ro-RO"/>
        </w:rPr>
        <w:t xml:space="preserve">numărul </w:t>
      </w:r>
      <w:r w:rsidR="00EE69D0" w:rsidRPr="008A1477">
        <w:rPr>
          <w:rFonts w:ascii="Times New Roman" w:hAnsi="Times New Roman"/>
          <w:kern w:val="1"/>
          <w:sz w:val="26"/>
          <w:szCs w:val="26"/>
          <w:lang w:val="ro-RO"/>
        </w:rPr>
        <w:t>persoanel</w:t>
      </w:r>
      <w:r w:rsidR="00E72037" w:rsidRPr="008A1477">
        <w:rPr>
          <w:rFonts w:ascii="Times New Roman" w:hAnsi="Times New Roman"/>
          <w:kern w:val="1"/>
          <w:sz w:val="26"/>
          <w:szCs w:val="26"/>
          <w:lang w:val="ro-RO"/>
        </w:rPr>
        <w:t xml:space="preserve">or </w:t>
      </w:r>
      <w:r w:rsidR="00EE69D0" w:rsidRPr="008A1477">
        <w:rPr>
          <w:rFonts w:ascii="Times New Roman" w:hAnsi="Times New Roman"/>
          <w:kern w:val="1"/>
          <w:sz w:val="26"/>
          <w:szCs w:val="26"/>
          <w:lang w:val="ro-RO"/>
        </w:rPr>
        <w:t>cărora li se prestează</w:t>
      </w:r>
      <w:r w:rsidR="00EE69D0" w:rsidRPr="008A1477">
        <w:rPr>
          <w:rFonts w:ascii="Times New Roman" w:hAnsi="Times New Roman"/>
          <w:spacing w:val="-29"/>
          <w:kern w:val="1"/>
          <w:sz w:val="26"/>
          <w:szCs w:val="26"/>
          <w:lang w:val="ro-RO"/>
        </w:rPr>
        <w:t xml:space="preserve"> </w:t>
      </w:r>
      <w:r w:rsidR="00EE69D0" w:rsidRPr="008A1477">
        <w:rPr>
          <w:rFonts w:ascii="Times New Roman" w:hAnsi="Times New Roman"/>
          <w:kern w:val="1"/>
          <w:sz w:val="26"/>
          <w:szCs w:val="26"/>
          <w:lang w:val="ro-RO"/>
        </w:rPr>
        <w:t>serviciul de salubrizare</w:t>
      </w:r>
      <w:r w:rsidR="00E72037" w:rsidRPr="008A1477">
        <w:rPr>
          <w:rFonts w:ascii="Times New Roman" w:hAnsi="Times New Roman"/>
          <w:kern w:val="1"/>
          <w:sz w:val="26"/>
          <w:szCs w:val="26"/>
          <w:lang w:val="ro-RO"/>
        </w:rPr>
        <w:t xml:space="preserve"> dintr-un spațiu locativ </w:t>
      </w:r>
      <w:r w:rsidR="008D2DE2" w:rsidRPr="008A1477">
        <w:rPr>
          <w:rFonts w:ascii="Times New Roman" w:hAnsi="Times New Roman"/>
          <w:kern w:val="1"/>
          <w:sz w:val="26"/>
          <w:szCs w:val="26"/>
          <w:lang w:val="ro-RO"/>
        </w:rPr>
        <w:t xml:space="preserve">sau după caz, </w:t>
      </w:r>
      <w:r w:rsidR="00E72037" w:rsidRPr="008A1477">
        <w:rPr>
          <w:rFonts w:ascii="Times New Roman" w:hAnsi="Times New Roman"/>
          <w:kern w:val="1"/>
          <w:sz w:val="26"/>
          <w:szCs w:val="26"/>
          <w:lang w:val="ro-RO"/>
        </w:rPr>
        <w:t>alte modificări care vor determina recalcularea taxei sp</w:t>
      </w:r>
      <w:r w:rsidR="00D33B51" w:rsidRPr="008A1477">
        <w:rPr>
          <w:rFonts w:ascii="Times New Roman" w:hAnsi="Times New Roman"/>
          <w:kern w:val="1"/>
          <w:sz w:val="26"/>
          <w:szCs w:val="26"/>
          <w:lang w:val="ro-RO"/>
        </w:rPr>
        <w:t>e</w:t>
      </w:r>
      <w:r w:rsidR="00E72037" w:rsidRPr="008A1477">
        <w:rPr>
          <w:rFonts w:ascii="Times New Roman" w:hAnsi="Times New Roman"/>
          <w:kern w:val="1"/>
          <w:sz w:val="26"/>
          <w:szCs w:val="26"/>
          <w:lang w:val="ro-RO"/>
        </w:rPr>
        <w:t xml:space="preserve">ciale de salubrizare, </w:t>
      </w:r>
      <w:r w:rsidRPr="008A1477">
        <w:rPr>
          <w:rFonts w:ascii="Times New Roman" w:hAnsi="Times New Roman"/>
          <w:kern w:val="1"/>
          <w:sz w:val="26"/>
          <w:szCs w:val="26"/>
          <w:lang w:val="ro-RO"/>
        </w:rPr>
        <w:t xml:space="preserve">proprietarul </w:t>
      </w:r>
      <w:r w:rsidRPr="008A1477">
        <w:rPr>
          <w:rFonts w:ascii="Times New Roman" w:hAnsi="Times New Roman"/>
          <w:spacing w:val="16"/>
          <w:kern w:val="1"/>
          <w:sz w:val="26"/>
          <w:szCs w:val="26"/>
          <w:lang w:val="ro-RO"/>
        </w:rPr>
        <w:t xml:space="preserve">imobilului </w:t>
      </w:r>
      <w:r w:rsidRPr="008A1477">
        <w:rPr>
          <w:rFonts w:ascii="Times New Roman" w:hAnsi="Times New Roman"/>
          <w:kern w:val="1"/>
          <w:sz w:val="26"/>
          <w:szCs w:val="26"/>
          <w:lang w:val="ro-RO"/>
        </w:rPr>
        <w:t>are</w:t>
      </w:r>
      <w:r w:rsidRPr="008A1477">
        <w:rPr>
          <w:rFonts w:ascii="Times New Roman" w:hAnsi="Times New Roman"/>
          <w:spacing w:val="11"/>
          <w:kern w:val="1"/>
          <w:sz w:val="26"/>
          <w:szCs w:val="26"/>
          <w:lang w:val="ro-RO"/>
        </w:rPr>
        <w:t xml:space="preserve"> </w:t>
      </w:r>
      <w:r w:rsidRPr="008A1477">
        <w:rPr>
          <w:rFonts w:ascii="Times New Roman" w:hAnsi="Times New Roman"/>
          <w:kern w:val="1"/>
          <w:sz w:val="26"/>
          <w:szCs w:val="26"/>
          <w:lang w:val="ro-RO"/>
        </w:rPr>
        <w:t>obligatia</w:t>
      </w:r>
      <w:r w:rsidRPr="008A1477">
        <w:rPr>
          <w:rFonts w:ascii="Times New Roman" w:hAnsi="Times New Roman"/>
          <w:spacing w:val="15"/>
          <w:kern w:val="1"/>
          <w:sz w:val="26"/>
          <w:szCs w:val="26"/>
          <w:lang w:val="ro-RO"/>
        </w:rPr>
        <w:t xml:space="preserve"> </w:t>
      </w:r>
      <w:r w:rsidRPr="008A1477">
        <w:rPr>
          <w:rFonts w:ascii="Times New Roman" w:hAnsi="Times New Roman"/>
          <w:kern w:val="1"/>
          <w:sz w:val="26"/>
          <w:szCs w:val="26"/>
          <w:lang w:val="ro-RO"/>
        </w:rPr>
        <w:t>ca</w:t>
      </w:r>
      <w:r w:rsidRPr="008A1477">
        <w:rPr>
          <w:rFonts w:ascii="Times New Roman" w:hAnsi="Times New Roman"/>
          <w:spacing w:val="14"/>
          <w:kern w:val="1"/>
          <w:sz w:val="26"/>
          <w:szCs w:val="26"/>
          <w:lang w:val="ro-RO"/>
        </w:rPr>
        <w:t xml:space="preserve">, </w:t>
      </w:r>
      <w:r w:rsidRPr="008A1477">
        <w:rPr>
          <w:rFonts w:ascii="Times New Roman" w:hAnsi="Times New Roman"/>
          <w:color w:val="333333"/>
          <w:kern w:val="1"/>
          <w:sz w:val="26"/>
          <w:szCs w:val="26"/>
          <w:lang w:val="ro-RO"/>
        </w:rPr>
        <w:t xml:space="preserve">până la data de 25 a lunii următoare celei în care </w:t>
      </w:r>
      <w:r w:rsidR="00EE7332" w:rsidRPr="008A1477">
        <w:rPr>
          <w:rFonts w:ascii="Times New Roman" w:hAnsi="Times New Roman"/>
          <w:color w:val="333333"/>
          <w:kern w:val="1"/>
          <w:sz w:val="26"/>
          <w:szCs w:val="26"/>
          <w:lang w:val="ro-RO"/>
        </w:rPr>
        <w:t>a apărut</w:t>
      </w:r>
      <w:r w:rsidRPr="008A1477">
        <w:rPr>
          <w:rFonts w:ascii="Times New Roman" w:hAnsi="Times New Roman"/>
          <w:kern w:val="1"/>
          <w:sz w:val="26"/>
          <w:szCs w:val="26"/>
          <w:lang w:val="ro-RO"/>
        </w:rPr>
        <w:t xml:space="preserve"> modific</w:t>
      </w:r>
      <w:r w:rsidR="00EE7332" w:rsidRPr="008A1477">
        <w:rPr>
          <w:rFonts w:ascii="Times New Roman" w:hAnsi="Times New Roman"/>
          <w:kern w:val="1"/>
          <w:sz w:val="26"/>
          <w:szCs w:val="26"/>
          <w:lang w:val="ro-RO"/>
        </w:rPr>
        <w:t>area</w:t>
      </w:r>
      <w:r w:rsidRPr="008A1477">
        <w:rPr>
          <w:rFonts w:ascii="Times New Roman" w:hAnsi="Times New Roman"/>
          <w:kern w:val="1"/>
          <w:sz w:val="26"/>
          <w:szCs w:val="26"/>
          <w:lang w:val="ro-RO"/>
        </w:rPr>
        <w:t xml:space="preserve">, să depună </w:t>
      </w:r>
      <w:r w:rsidR="005B5784" w:rsidRPr="008A1477">
        <w:rPr>
          <w:rFonts w:ascii="Times New Roman" w:hAnsi="Times New Roman"/>
          <w:kern w:val="1"/>
          <w:sz w:val="26"/>
          <w:szCs w:val="26"/>
          <w:lang w:val="ro-RO"/>
        </w:rPr>
        <w:t>declarațiile de impunere rectificative prevăzute în Anex</w:t>
      </w:r>
      <w:r w:rsidR="00302C2B" w:rsidRPr="008A1477">
        <w:rPr>
          <w:rFonts w:ascii="Times New Roman" w:hAnsi="Times New Roman"/>
          <w:kern w:val="1"/>
          <w:sz w:val="26"/>
          <w:szCs w:val="26"/>
          <w:lang w:val="ro-RO"/>
        </w:rPr>
        <w:t xml:space="preserve">a nr. 1 </w:t>
      </w:r>
      <w:r w:rsidR="005B5784" w:rsidRPr="008A1477">
        <w:rPr>
          <w:rFonts w:ascii="Times New Roman" w:hAnsi="Times New Roman"/>
          <w:kern w:val="1"/>
          <w:sz w:val="26"/>
          <w:szCs w:val="26"/>
          <w:lang w:val="ro-RO"/>
        </w:rPr>
        <w:t>la prezentul regulament</w:t>
      </w:r>
      <w:r w:rsidRPr="008A1477">
        <w:rPr>
          <w:rFonts w:ascii="Times New Roman" w:hAnsi="Times New Roman"/>
          <w:kern w:val="1"/>
          <w:sz w:val="26"/>
          <w:szCs w:val="26"/>
          <w:lang w:val="ro-RO"/>
        </w:rPr>
        <w:t>,</w:t>
      </w:r>
      <w:r w:rsidR="005B5784" w:rsidRPr="008A1477">
        <w:rPr>
          <w:rFonts w:ascii="Times New Roman" w:hAnsi="Times New Roman"/>
          <w:kern w:val="1"/>
          <w:sz w:val="26"/>
          <w:szCs w:val="26"/>
          <w:lang w:val="ro-RO"/>
        </w:rPr>
        <w:t xml:space="preserve"> după caz, </w:t>
      </w:r>
      <w:r w:rsidRPr="008A1477">
        <w:rPr>
          <w:rFonts w:ascii="Times New Roman" w:hAnsi="Times New Roman"/>
          <w:kern w:val="1"/>
          <w:sz w:val="26"/>
          <w:szCs w:val="26"/>
          <w:lang w:val="ro-RO"/>
        </w:rPr>
        <w:t>iar actualizarea taxei speciale de salubrizare datorată operează începând cu data de întâi a lunii următoare aparitiei modificarii. Declarația de impunere rectificativă este insotită de documente justificative care să certifice modificările survenite (certificat deces, viza flotant, contract inchiriere,etc).</w:t>
      </w:r>
    </w:p>
    <w:p w14:paraId="464BBB3D" w14:textId="56141688" w:rsidR="00F6036C" w:rsidRPr="008A1477" w:rsidRDefault="00F6036C"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1</w:t>
      </w:r>
      <w:r w:rsidR="00AA2736" w:rsidRPr="008A1477">
        <w:rPr>
          <w:rFonts w:ascii="Times New Roman" w:hAnsi="Times New Roman"/>
          <w:color w:val="000000" w:themeColor="text1"/>
          <w:kern w:val="1"/>
          <w:sz w:val="26"/>
          <w:szCs w:val="26"/>
          <w:lang w:val="ro-RO"/>
        </w:rPr>
        <w:t>3</w:t>
      </w:r>
      <w:r w:rsidRPr="008A1477">
        <w:rPr>
          <w:rFonts w:ascii="Times New Roman" w:hAnsi="Times New Roman"/>
          <w:color w:val="000000" w:themeColor="text1"/>
          <w:kern w:val="1"/>
          <w:sz w:val="26"/>
          <w:szCs w:val="26"/>
          <w:lang w:val="ro-RO"/>
        </w:rPr>
        <w:t xml:space="preserve">. În cazul dobândirii sau construirii unei </w:t>
      </w:r>
      <w:r w:rsidR="008D2DE2" w:rsidRPr="008A1477">
        <w:rPr>
          <w:rFonts w:ascii="Times New Roman" w:hAnsi="Times New Roman"/>
          <w:color w:val="000000" w:themeColor="text1"/>
          <w:kern w:val="1"/>
          <w:sz w:val="26"/>
          <w:szCs w:val="26"/>
          <w:lang w:val="ro-RO"/>
        </w:rPr>
        <w:t>imobil rezidențial/mixt</w:t>
      </w:r>
      <w:r w:rsidRPr="008A1477">
        <w:rPr>
          <w:rFonts w:ascii="Times New Roman" w:hAnsi="Times New Roman"/>
          <w:color w:val="000000" w:themeColor="text1"/>
          <w:kern w:val="1"/>
          <w:sz w:val="26"/>
          <w:szCs w:val="26"/>
          <w:lang w:val="ro-RO"/>
        </w:rPr>
        <w:t xml:space="preserve"> în cursul anului, proprietarul</w:t>
      </w:r>
      <w:r w:rsidR="000F5D54" w:rsidRPr="008A1477">
        <w:rPr>
          <w:rFonts w:ascii="Times New Roman" w:hAnsi="Times New Roman"/>
          <w:color w:val="000000" w:themeColor="text1"/>
          <w:kern w:val="1"/>
          <w:sz w:val="26"/>
          <w:szCs w:val="26"/>
          <w:lang w:val="ro-RO"/>
        </w:rPr>
        <w:t xml:space="preserve"> (persoană fi</w:t>
      </w:r>
      <w:r w:rsidR="00F76A83" w:rsidRPr="008A1477">
        <w:rPr>
          <w:rFonts w:ascii="Times New Roman" w:hAnsi="Times New Roman"/>
          <w:color w:val="000000" w:themeColor="text1"/>
          <w:kern w:val="1"/>
          <w:sz w:val="26"/>
          <w:szCs w:val="26"/>
          <w:lang w:val="ro-RO"/>
        </w:rPr>
        <w:t>z</w:t>
      </w:r>
      <w:r w:rsidR="000F5D54" w:rsidRPr="008A1477">
        <w:rPr>
          <w:rFonts w:ascii="Times New Roman" w:hAnsi="Times New Roman"/>
          <w:color w:val="000000" w:themeColor="text1"/>
          <w:kern w:val="1"/>
          <w:sz w:val="26"/>
          <w:szCs w:val="26"/>
          <w:lang w:val="ro-RO"/>
        </w:rPr>
        <w:t>ică sau juridică)</w:t>
      </w:r>
      <w:r w:rsidRPr="008A1477">
        <w:rPr>
          <w:rFonts w:ascii="Times New Roman" w:hAnsi="Times New Roman"/>
          <w:color w:val="000000" w:themeColor="text1"/>
          <w:kern w:val="1"/>
          <w:sz w:val="26"/>
          <w:szCs w:val="26"/>
          <w:lang w:val="ro-RO"/>
        </w:rPr>
        <w:t xml:space="preserve"> acest</w:t>
      </w:r>
      <w:r w:rsidR="008D2DE2" w:rsidRPr="008A1477">
        <w:rPr>
          <w:rFonts w:ascii="Times New Roman" w:hAnsi="Times New Roman"/>
          <w:color w:val="000000" w:themeColor="text1"/>
          <w:kern w:val="1"/>
          <w:sz w:val="26"/>
          <w:szCs w:val="26"/>
          <w:lang w:val="ro-RO"/>
        </w:rPr>
        <w:t>uia</w:t>
      </w:r>
      <w:r w:rsidRPr="008A1477">
        <w:rPr>
          <w:rFonts w:ascii="Times New Roman" w:hAnsi="Times New Roman"/>
          <w:color w:val="000000" w:themeColor="text1"/>
          <w:kern w:val="1"/>
          <w:sz w:val="26"/>
          <w:szCs w:val="26"/>
          <w:lang w:val="ro-RO"/>
        </w:rPr>
        <w:t xml:space="preserve"> are obligația să depună Declarația de impunere </w:t>
      </w:r>
      <w:r w:rsidR="00EE7332" w:rsidRPr="008A1477">
        <w:rPr>
          <w:rFonts w:ascii="Times New Roman" w:hAnsi="Times New Roman"/>
          <w:color w:val="000000" w:themeColor="text1"/>
          <w:kern w:val="1"/>
          <w:sz w:val="26"/>
          <w:szCs w:val="26"/>
          <w:lang w:val="ro-RO"/>
        </w:rPr>
        <w:t>prevăzută în</w:t>
      </w:r>
      <w:r w:rsidR="008D2DE2" w:rsidRPr="008A1477">
        <w:rPr>
          <w:rFonts w:ascii="Times New Roman" w:hAnsi="Times New Roman"/>
          <w:color w:val="000000" w:themeColor="text1"/>
          <w:kern w:val="1"/>
          <w:sz w:val="26"/>
          <w:szCs w:val="26"/>
          <w:lang w:val="ro-RO"/>
        </w:rPr>
        <w:t xml:space="preserve"> Anexele 1</w:t>
      </w:r>
      <w:r w:rsidR="00302C2B" w:rsidRPr="008A1477">
        <w:rPr>
          <w:rFonts w:ascii="Times New Roman" w:hAnsi="Times New Roman"/>
          <w:color w:val="000000" w:themeColor="text1"/>
          <w:kern w:val="1"/>
          <w:sz w:val="26"/>
          <w:szCs w:val="26"/>
          <w:lang w:val="ro-RO"/>
        </w:rPr>
        <w:t xml:space="preserve"> </w:t>
      </w:r>
      <w:r w:rsidR="00320CB3" w:rsidRPr="008A1477">
        <w:rPr>
          <w:rFonts w:ascii="Times New Roman" w:hAnsi="Times New Roman"/>
          <w:color w:val="000000" w:themeColor="text1"/>
          <w:kern w:val="1"/>
          <w:sz w:val="26"/>
          <w:szCs w:val="26"/>
          <w:lang w:val="ro-RO"/>
        </w:rPr>
        <w:t>și 2</w:t>
      </w:r>
      <w:r w:rsidR="008D2DE2" w:rsidRPr="008A1477">
        <w:rPr>
          <w:rFonts w:ascii="Times New Roman" w:hAnsi="Times New Roman"/>
          <w:color w:val="000000" w:themeColor="text1"/>
          <w:kern w:val="1"/>
          <w:sz w:val="26"/>
          <w:szCs w:val="26"/>
          <w:lang w:val="ro-RO"/>
        </w:rPr>
        <w:t>, după caz</w:t>
      </w:r>
      <w:r w:rsidRPr="008A1477">
        <w:rPr>
          <w:rFonts w:ascii="Times New Roman" w:hAnsi="Times New Roman"/>
          <w:color w:val="000000" w:themeColor="text1"/>
          <w:kern w:val="1"/>
          <w:sz w:val="26"/>
          <w:szCs w:val="26"/>
          <w:lang w:val="ro-RO"/>
        </w:rPr>
        <w:t xml:space="preserve">, până la data de 25 a lunii următoare celei în care </w:t>
      </w:r>
      <w:r w:rsidR="00136952" w:rsidRPr="008A1477">
        <w:rPr>
          <w:rFonts w:ascii="Times New Roman" w:hAnsi="Times New Roman"/>
          <w:color w:val="000000" w:themeColor="text1"/>
          <w:kern w:val="1"/>
          <w:sz w:val="26"/>
          <w:szCs w:val="26"/>
          <w:lang w:val="ro-RO"/>
        </w:rPr>
        <w:t>fost dobândit/construit</w:t>
      </w:r>
      <w:r w:rsidRPr="008A1477">
        <w:rPr>
          <w:rFonts w:ascii="Times New Roman" w:hAnsi="Times New Roman"/>
          <w:color w:val="000000" w:themeColor="text1"/>
          <w:kern w:val="1"/>
          <w:sz w:val="26"/>
          <w:szCs w:val="26"/>
          <w:lang w:val="ro-RO"/>
        </w:rPr>
        <w:t>, şi datorează taxa specială de salubrizare începând cu data de 1 a lunii următoare dobândirii/construirii, proporțional cu numărul lunilor rămase din anul în curs.</w:t>
      </w:r>
    </w:p>
    <w:p w14:paraId="30CFB2FA" w14:textId="39978FEE" w:rsidR="00226496" w:rsidRPr="008A1477" w:rsidRDefault="00226496"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1</w:t>
      </w:r>
      <w:r w:rsidR="00AA2736" w:rsidRPr="008A1477">
        <w:rPr>
          <w:rFonts w:ascii="Times New Roman" w:hAnsi="Times New Roman"/>
          <w:color w:val="000000" w:themeColor="text1"/>
          <w:kern w:val="1"/>
          <w:sz w:val="26"/>
          <w:szCs w:val="26"/>
          <w:lang w:val="ro-RO"/>
        </w:rPr>
        <w:t>4</w:t>
      </w:r>
      <w:r w:rsidRPr="008A1477">
        <w:rPr>
          <w:rFonts w:ascii="Times New Roman" w:hAnsi="Times New Roman"/>
          <w:color w:val="000000" w:themeColor="text1"/>
          <w:kern w:val="1"/>
          <w:sz w:val="26"/>
          <w:szCs w:val="26"/>
          <w:lang w:val="ro-RO"/>
        </w:rPr>
        <w:t xml:space="preserve">. În cazul dobândirii sau construirii unei imobil nerezidențial în cursul anului, </w:t>
      </w:r>
      <w:r w:rsidR="00136952" w:rsidRPr="008A1477">
        <w:rPr>
          <w:rFonts w:ascii="Times New Roman" w:hAnsi="Times New Roman"/>
          <w:color w:val="000000" w:themeColor="text1"/>
          <w:kern w:val="1"/>
          <w:sz w:val="26"/>
          <w:szCs w:val="26"/>
          <w:lang w:val="ro-RO"/>
        </w:rPr>
        <w:t xml:space="preserve">utilizatorul non-casnic </w:t>
      </w:r>
      <w:r w:rsidR="00EE7332" w:rsidRPr="008A1477">
        <w:rPr>
          <w:rFonts w:ascii="Times New Roman" w:hAnsi="Times New Roman"/>
          <w:color w:val="000000" w:themeColor="text1"/>
          <w:kern w:val="1"/>
          <w:sz w:val="26"/>
          <w:szCs w:val="26"/>
          <w:lang w:val="ro-RO"/>
        </w:rPr>
        <w:t>are</w:t>
      </w:r>
      <w:r w:rsidRPr="008A1477">
        <w:rPr>
          <w:rFonts w:ascii="Times New Roman" w:hAnsi="Times New Roman"/>
          <w:color w:val="000000" w:themeColor="text1"/>
          <w:kern w:val="1"/>
          <w:sz w:val="26"/>
          <w:szCs w:val="26"/>
          <w:lang w:val="ro-RO"/>
        </w:rPr>
        <w:t xml:space="preserve"> obligația </w:t>
      </w:r>
      <w:r w:rsidR="00523B2F" w:rsidRPr="008A1477">
        <w:rPr>
          <w:rFonts w:ascii="Times New Roman" w:hAnsi="Times New Roman"/>
          <w:color w:val="000000" w:themeColor="text1"/>
          <w:kern w:val="1"/>
          <w:sz w:val="26"/>
          <w:szCs w:val="26"/>
          <w:lang w:val="ro-RO"/>
        </w:rPr>
        <w:t xml:space="preserve">de a </w:t>
      </w:r>
      <w:r w:rsidRPr="008A1477">
        <w:rPr>
          <w:rFonts w:ascii="Times New Roman" w:hAnsi="Times New Roman"/>
          <w:color w:val="000000" w:themeColor="text1"/>
          <w:kern w:val="1"/>
          <w:sz w:val="26"/>
          <w:szCs w:val="26"/>
          <w:lang w:val="ro-RO"/>
        </w:rPr>
        <w:t>închei</w:t>
      </w:r>
      <w:r w:rsidR="00523B2F" w:rsidRPr="008A1477">
        <w:rPr>
          <w:rFonts w:ascii="Times New Roman" w:hAnsi="Times New Roman"/>
          <w:color w:val="000000" w:themeColor="text1"/>
          <w:kern w:val="1"/>
          <w:sz w:val="26"/>
          <w:szCs w:val="26"/>
          <w:lang w:val="ro-RO"/>
        </w:rPr>
        <w:t>a</w:t>
      </w:r>
      <w:r w:rsidRPr="008A1477">
        <w:rPr>
          <w:rFonts w:ascii="Times New Roman" w:hAnsi="Times New Roman"/>
          <w:color w:val="000000" w:themeColor="text1"/>
          <w:kern w:val="1"/>
          <w:sz w:val="26"/>
          <w:szCs w:val="26"/>
          <w:lang w:val="ro-RO"/>
        </w:rPr>
        <w:t xml:space="preserve"> contractul de prestare a serviciului de salubrizare</w:t>
      </w:r>
      <w:r w:rsidR="00D33B51" w:rsidRPr="008A1477">
        <w:rPr>
          <w:rFonts w:ascii="Times New Roman" w:hAnsi="Times New Roman"/>
          <w:color w:val="000000" w:themeColor="text1"/>
          <w:kern w:val="1"/>
          <w:sz w:val="26"/>
          <w:szCs w:val="26"/>
          <w:lang w:val="ro-RO"/>
        </w:rPr>
        <w:t xml:space="preserve"> cu aplicarea art.5 pct.</w:t>
      </w:r>
      <w:r w:rsidR="00136952" w:rsidRPr="008A1477">
        <w:rPr>
          <w:rFonts w:ascii="Times New Roman" w:hAnsi="Times New Roman"/>
          <w:color w:val="000000" w:themeColor="text1"/>
          <w:kern w:val="1"/>
          <w:sz w:val="26"/>
          <w:szCs w:val="26"/>
          <w:lang w:val="ro-RO"/>
        </w:rPr>
        <w:t>4</w:t>
      </w:r>
      <w:r w:rsidR="00D33B51" w:rsidRPr="008A1477">
        <w:rPr>
          <w:rFonts w:ascii="Times New Roman" w:hAnsi="Times New Roman"/>
          <w:color w:val="000000" w:themeColor="text1"/>
          <w:kern w:val="1"/>
          <w:sz w:val="26"/>
          <w:szCs w:val="26"/>
          <w:lang w:val="ro-RO"/>
        </w:rPr>
        <w:t xml:space="preserve"> din prezentul regulament. </w:t>
      </w:r>
    </w:p>
    <w:p w14:paraId="625AE1D5" w14:textId="7AE00DCA" w:rsidR="00F6036C" w:rsidRPr="008A1477" w:rsidRDefault="00F6036C"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1</w:t>
      </w:r>
      <w:r w:rsidR="00AA2736" w:rsidRPr="008A1477">
        <w:rPr>
          <w:rFonts w:ascii="Times New Roman" w:hAnsi="Times New Roman"/>
          <w:color w:val="000000" w:themeColor="text1"/>
          <w:kern w:val="1"/>
          <w:sz w:val="26"/>
          <w:szCs w:val="26"/>
          <w:lang w:val="ro-RO"/>
        </w:rPr>
        <w:t>5</w:t>
      </w:r>
      <w:r w:rsidRPr="008A1477">
        <w:rPr>
          <w:rFonts w:ascii="Times New Roman" w:hAnsi="Times New Roman"/>
          <w:color w:val="000000" w:themeColor="text1"/>
          <w:kern w:val="1"/>
          <w:sz w:val="26"/>
          <w:szCs w:val="26"/>
          <w:lang w:val="ro-RO"/>
        </w:rPr>
        <w:t>. Pentru clădirile nou-construite, data dobândirii clădirii este data prevăzută de art. 461 alin.(3) din Legea nr. 227/2015 privind Codul Fiscal, cu modificarile și completările ulterioare.</w:t>
      </w:r>
    </w:p>
    <w:p w14:paraId="53969DF1" w14:textId="7DDBA3F5" w:rsidR="00F6036C" w:rsidRPr="008A1477" w:rsidRDefault="00DE4BB1"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1</w:t>
      </w:r>
      <w:r w:rsidR="00AA2736" w:rsidRPr="008A1477">
        <w:rPr>
          <w:rFonts w:ascii="Times New Roman" w:hAnsi="Times New Roman"/>
          <w:color w:val="000000" w:themeColor="text1"/>
          <w:kern w:val="1"/>
          <w:sz w:val="26"/>
          <w:szCs w:val="26"/>
          <w:lang w:val="ro-RO"/>
        </w:rPr>
        <w:t>6</w:t>
      </w:r>
      <w:r w:rsidR="00F6036C" w:rsidRPr="008A1477">
        <w:rPr>
          <w:rFonts w:ascii="Times New Roman" w:hAnsi="Times New Roman"/>
          <w:color w:val="000000" w:themeColor="text1"/>
          <w:kern w:val="1"/>
          <w:sz w:val="26"/>
          <w:szCs w:val="26"/>
          <w:lang w:val="ro-RO"/>
        </w:rPr>
        <w:t xml:space="preserve">. În cazul </w:t>
      </w:r>
      <w:r w:rsidR="00CF0281" w:rsidRPr="008A1477">
        <w:rPr>
          <w:rFonts w:ascii="Times New Roman" w:hAnsi="Times New Roman"/>
          <w:color w:val="000000" w:themeColor="text1"/>
          <w:kern w:val="1"/>
          <w:sz w:val="26"/>
          <w:szCs w:val="26"/>
          <w:lang w:val="ro-RO"/>
        </w:rPr>
        <w:t xml:space="preserve">înstrăinării, </w:t>
      </w:r>
      <w:r w:rsidR="00F6036C" w:rsidRPr="008A1477">
        <w:rPr>
          <w:rFonts w:ascii="Times New Roman" w:hAnsi="Times New Roman"/>
          <w:color w:val="000000" w:themeColor="text1"/>
          <w:kern w:val="1"/>
          <w:sz w:val="26"/>
          <w:szCs w:val="26"/>
          <w:lang w:val="ro-RO"/>
        </w:rPr>
        <w:t xml:space="preserve">desfiinţării unei clădiri, proprietarul are obligaţia să depună </w:t>
      </w:r>
      <w:r w:rsidR="00CF0281" w:rsidRPr="008A1477">
        <w:rPr>
          <w:rFonts w:ascii="Times New Roman" w:hAnsi="Times New Roman"/>
          <w:color w:val="000000" w:themeColor="text1"/>
          <w:kern w:val="1"/>
          <w:sz w:val="26"/>
          <w:szCs w:val="26"/>
          <w:lang w:val="ro-RO"/>
        </w:rPr>
        <w:t xml:space="preserve">Anexa nr </w:t>
      </w:r>
      <w:r w:rsidR="00136952" w:rsidRPr="008A1477">
        <w:rPr>
          <w:rFonts w:ascii="Times New Roman" w:hAnsi="Times New Roman"/>
          <w:color w:val="000000" w:themeColor="text1"/>
          <w:kern w:val="1"/>
          <w:sz w:val="26"/>
          <w:szCs w:val="26"/>
          <w:lang w:val="ro-RO"/>
        </w:rPr>
        <w:t>4</w:t>
      </w:r>
      <w:r w:rsidR="00CF0281" w:rsidRPr="008A1477">
        <w:rPr>
          <w:rFonts w:ascii="Times New Roman" w:hAnsi="Times New Roman"/>
          <w:color w:val="000000" w:themeColor="text1"/>
          <w:kern w:val="1"/>
          <w:sz w:val="26"/>
          <w:szCs w:val="26"/>
          <w:lang w:val="ro-RO"/>
        </w:rPr>
        <w:t xml:space="preserve"> Declarația</w:t>
      </w:r>
      <w:r w:rsidRPr="008A1477">
        <w:rPr>
          <w:rFonts w:ascii="Times New Roman" w:hAnsi="Times New Roman"/>
          <w:color w:val="000000" w:themeColor="text1"/>
          <w:kern w:val="1"/>
          <w:sz w:val="26"/>
          <w:szCs w:val="26"/>
          <w:lang w:val="ro-RO"/>
        </w:rPr>
        <w:t xml:space="preserve"> </w:t>
      </w:r>
      <w:r w:rsidR="00CF0281" w:rsidRPr="008A1477">
        <w:rPr>
          <w:rFonts w:ascii="Times New Roman" w:hAnsi="Times New Roman"/>
          <w:color w:val="000000" w:themeColor="text1"/>
          <w:kern w:val="1"/>
          <w:sz w:val="26"/>
          <w:szCs w:val="26"/>
          <w:lang w:val="ro-RO"/>
        </w:rPr>
        <w:t>de scădere de la plata taxei speciale</w:t>
      </w:r>
      <w:r w:rsidRPr="008A1477">
        <w:rPr>
          <w:rFonts w:ascii="Times New Roman" w:hAnsi="Times New Roman"/>
          <w:color w:val="000000" w:themeColor="text1"/>
          <w:kern w:val="1"/>
          <w:sz w:val="26"/>
          <w:szCs w:val="26"/>
          <w:lang w:val="ro-RO"/>
        </w:rPr>
        <w:t xml:space="preserve"> de salubrizare la prezentul regulament</w:t>
      </w:r>
      <w:r w:rsidR="00F6036C" w:rsidRPr="008A1477">
        <w:rPr>
          <w:rFonts w:ascii="Times New Roman" w:hAnsi="Times New Roman"/>
          <w:color w:val="000000" w:themeColor="text1"/>
          <w:kern w:val="1"/>
          <w:sz w:val="26"/>
          <w:szCs w:val="26"/>
          <w:lang w:val="ro-RO"/>
        </w:rPr>
        <w:t xml:space="preserve">, până la data de 25 a lunii următoare celei în care </w:t>
      </w:r>
      <w:r w:rsidR="000F5D54" w:rsidRPr="008A1477">
        <w:rPr>
          <w:rFonts w:ascii="Times New Roman" w:hAnsi="Times New Roman"/>
          <w:color w:val="000000" w:themeColor="text1"/>
          <w:kern w:val="1"/>
          <w:sz w:val="26"/>
          <w:szCs w:val="26"/>
          <w:lang w:val="ro-RO"/>
        </w:rPr>
        <w:t>a avut loc</w:t>
      </w:r>
      <w:r w:rsidR="00F6036C" w:rsidRPr="008A1477">
        <w:rPr>
          <w:rFonts w:ascii="Times New Roman" w:hAnsi="Times New Roman"/>
          <w:color w:val="000000" w:themeColor="text1"/>
          <w:kern w:val="1"/>
          <w:sz w:val="26"/>
          <w:szCs w:val="26"/>
          <w:lang w:val="ro-RO"/>
        </w:rPr>
        <w:t xml:space="preserve"> </w:t>
      </w:r>
      <w:r w:rsidRPr="008A1477">
        <w:rPr>
          <w:rFonts w:ascii="Times New Roman" w:hAnsi="Times New Roman"/>
          <w:color w:val="000000" w:themeColor="text1"/>
          <w:kern w:val="1"/>
          <w:sz w:val="26"/>
          <w:szCs w:val="26"/>
          <w:lang w:val="ro-RO"/>
        </w:rPr>
        <w:t xml:space="preserve">înstrăinarea </w:t>
      </w:r>
      <w:r w:rsidR="00F6036C" w:rsidRPr="008A1477">
        <w:rPr>
          <w:rFonts w:ascii="Times New Roman" w:hAnsi="Times New Roman"/>
          <w:color w:val="000000" w:themeColor="text1"/>
          <w:kern w:val="1"/>
          <w:sz w:val="26"/>
          <w:szCs w:val="26"/>
          <w:lang w:val="ro-RO"/>
        </w:rPr>
        <w:t>demolarea sau distrugerea</w:t>
      </w:r>
      <w:r w:rsidRPr="008A1477">
        <w:rPr>
          <w:rFonts w:ascii="Times New Roman" w:hAnsi="Times New Roman"/>
          <w:color w:val="000000" w:themeColor="text1"/>
          <w:kern w:val="1"/>
          <w:sz w:val="26"/>
          <w:szCs w:val="26"/>
          <w:lang w:val="ro-RO"/>
        </w:rPr>
        <w:t xml:space="preserve"> clădirii</w:t>
      </w:r>
      <w:r w:rsidR="00F6036C" w:rsidRPr="008A1477">
        <w:rPr>
          <w:rFonts w:ascii="Times New Roman" w:hAnsi="Times New Roman"/>
          <w:color w:val="000000" w:themeColor="text1"/>
          <w:kern w:val="1"/>
          <w:sz w:val="26"/>
          <w:szCs w:val="26"/>
          <w:lang w:val="ro-RO"/>
        </w:rPr>
        <w:t xml:space="preserve">, şi încetează să datoreze taxa specială de salubrizare începând cu data de </w:t>
      </w:r>
      <w:r w:rsidR="00226496" w:rsidRPr="008A1477">
        <w:rPr>
          <w:rFonts w:ascii="Times New Roman" w:hAnsi="Times New Roman"/>
          <w:color w:val="000000" w:themeColor="text1"/>
          <w:kern w:val="1"/>
          <w:sz w:val="26"/>
          <w:szCs w:val="26"/>
          <w:lang w:val="ro-RO"/>
        </w:rPr>
        <w:t>întâi</w:t>
      </w:r>
      <w:r w:rsidR="00F6036C" w:rsidRPr="008A1477">
        <w:rPr>
          <w:rFonts w:ascii="Times New Roman" w:hAnsi="Times New Roman"/>
          <w:color w:val="000000" w:themeColor="text1"/>
          <w:kern w:val="1"/>
          <w:sz w:val="26"/>
          <w:szCs w:val="26"/>
          <w:lang w:val="ro-RO"/>
        </w:rPr>
        <w:t xml:space="preserve"> a lunii următoare</w:t>
      </w:r>
      <w:r w:rsidRPr="008A1477">
        <w:rPr>
          <w:rFonts w:ascii="Times New Roman" w:hAnsi="Times New Roman"/>
          <w:color w:val="000000" w:themeColor="text1"/>
          <w:kern w:val="1"/>
          <w:sz w:val="26"/>
          <w:szCs w:val="26"/>
          <w:lang w:val="ro-RO"/>
        </w:rPr>
        <w:t xml:space="preserve"> înstrăinării, </w:t>
      </w:r>
      <w:r w:rsidR="00F6036C" w:rsidRPr="008A1477">
        <w:rPr>
          <w:rFonts w:ascii="Times New Roman" w:hAnsi="Times New Roman"/>
          <w:color w:val="000000" w:themeColor="text1"/>
          <w:kern w:val="1"/>
          <w:sz w:val="26"/>
          <w:szCs w:val="26"/>
          <w:lang w:val="ro-RO"/>
        </w:rPr>
        <w:t>desfințării clădirii, inclusiv în cazul clădirilor pentru care nu s-a eliberat autorizaţie de desfiinţare</w:t>
      </w:r>
      <w:r w:rsidR="008C6BEE" w:rsidRPr="008A1477">
        <w:rPr>
          <w:rFonts w:ascii="Times New Roman" w:hAnsi="Times New Roman"/>
          <w:color w:val="000000" w:themeColor="text1"/>
          <w:kern w:val="1"/>
          <w:sz w:val="26"/>
          <w:szCs w:val="26"/>
          <w:lang w:val="ro-RO"/>
        </w:rPr>
        <w:t xml:space="preserve">; În cazul în care nu se depune declarația de </w:t>
      </w:r>
      <w:r w:rsidR="00317A70" w:rsidRPr="008A1477">
        <w:rPr>
          <w:rFonts w:ascii="Times New Roman" w:hAnsi="Times New Roman"/>
          <w:color w:val="000000" w:themeColor="text1"/>
          <w:kern w:val="1"/>
          <w:sz w:val="26"/>
          <w:szCs w:val="26"/>
          <w:lang w:val="ro-RO"/>
        </w:rPr>
        <w:t>scădere</w:t>
      </w:r>
      <w:r w:rsidR="008C6BEE" w:rsidRPr="008A1477">
        <w:rPr>
          <w:rFonts w:ascii="Times New Roman" w:hAnsi="Times New Roman"/>
          <w:color w:val="000000" w:themeColor="text1"/>
          <w:kern w:val="1"/>
          <w:sz w:val="26"/>
          <w:szCs w:val="26"/>
          <w:lang w:val="ro-RO"/>
        </w:rPr>
        <w:t>, scăderea taxei speciale de salubrizare se face din oficiu.</w:t>
      </w:r>
    </w:p>
    <w:p w14:paraId="5436002A" w14:textId="6FCE0A5B" w:rsidR="00F6036C" w:rsidRPr="008A1477" w:rsidRDefault="00DE4BB1"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1</w:t>
      </w:r>
      <w:r w:rsidR="00AA2736" w:rsidRPr="008A1477">
        <w:rPr>
          <w:rFonts w:ascii="Times New Roman" w:hAnsi="Times New Roman"/>
          <w:color w:val="000000" w:themeColor="text1"/>
          <w:kern w:val="1"/>
          <w:sz w:val="26"/>
          <w:szCs w:val="26"/>
          <w:lang w:val="ro-RO"/>
        </w:rPr>
        <w:t>7</w:t>
      </w:r>
      <w:r w:rsidR="00F6036C" w:rsidRPr="008A1477">
        <w:rPr>
          <w:rFonts w:ascii="Times New Roman" w:hAnsi="Times New Roman"/>
          <w:color w:val="000000" w:themeColor="text1"/>
          <w:kern w:val="1"/>
          <w:sz w:val="26"/>
          <w:szCs w:val="26"/>
          <w:lang w:val="ro-RO"/>
        </w:rPr>
        <w:t>. În cazul unei clădiri care face obiectul unui contract de leasing financiar, pe întreaga durată a acestuia se aplică următoarele reguli:</w:t>
      </w:r>
    </w:p>
    <w:p w14:paraId="36B12E64" w14:textId="77777777" w:rsidR="00F6036C" w:rsidRPr="008A1477" w:rsidRDefault="00F6036C"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a) taxa specială de salubrizare se datorează de locatar, începând cu data de întâi a lunii următoare încheierii contractului;</w:t>
      </w:r>
    </w:p>
    <w:p w14:paraId="464D71B8" w14:textId="77777777" w:rsidR="00F6036C" w:rsidRPr="008A1477" w:rsidRDefault="00F6036C"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b) în cazul încetării contractului de leasing, taxa specială de salubrizare se datorează de locator, începând cu data de întâi a lunii următoare încetării contractului;</w:t>
      </w:r>
    </w:p>
    <w:p w14:paraId="30EFD674" w14:textId="3F35EA27" w:rsidR="00164F6C" w:rsidRPr="008A1477" w:rsidRDefault="00F6036C"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 xml:space="preserve">c) atât locatorul, cât și locatarul au obligația depunerii declarației de impunere privind stabilirea taxei speciale de salubrizare până la data de 25 a lunii următoare celei în care s-a finalizat contractual de leasing sau a încheierii procesului-verbal de predare a bunului sau a altor documente similare care atestă intrarea bunului în posesia locatorului ca urmare a rezilierii </w:t>
      </w:r>
      <w:r w:rsidRPr="008A1477">
        <w:rPr>
          <w:rFonts w:ascii="Times New Roman" w:hAnsi="Times New Roman"/>
          <w:color w:val="000000" w:themeColor="text1"/>
          <w:kern w:val="1"/>
          <w:sz w:val="26"/>
          <w:szCs w:val="26"/>
          <w:lang w:val="ro-RO"/>
        </w:rPr>
        <w:lastRenderedPageBreak/>
        <w:t>contractului de leasing, însoțită de o copie a acestor documente.</w:t>
      </w:r>
    </w:p>
    <w:p w14:paraId="680E211B" w14:textId="40E21255" w:rsidR="002A336A" w:rsidRPr="008A1477" w:rsidRDefault="004E1B1C"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kern w:val="1"/>
          <w:sz w:val="26"/>
          <w:szCs w:val="26"/>
          <w:lang w:val="ro-RO"/>
        </w:rPr>
        <w:t>1</w:t>
      </w:r>
      <w:r w:rsidR="00AA2736" w:rsidRPr="008A1477">
        <w:rPr>
          <w:rFonts w:ascii="Times New Roman" w:hAnsi="Times New Roman"/>
          <w:kern w:val="1"/>
          <w:sz w:val="26"/>
          <w:szCs w:val="26"/>
          <w:lang w:val="ro-RO"/>
        </w:rPr>
        <w:t>8</w:t>
      </w:r>
      <w:r w:rsidR="002A336A" w:rsidRPr="008A1477">
        <w:rPr>
          <w:rFonts w:ascii="Times New Roman" w:hAnsi="Times New Roman"/>
          <w:kern w:val="1"/>
          <w:sz w:val="26"/>
          <w:szCs w:val="26"/>
          <w:lang w:val="ro-RO"/>
        </w:rPr>
        <w:t>. Nedepunerea Declarații</w:t>
      </w:r>
      <w:r w:rsidR="00226496" w:rsidRPr="008A1477">
        <w:rPr>
          <w:rFonts w:ascii="Times New Roman" w:hAnsi="Times New Roman"/>
          <w:kern w:val="1"/>
          <w:sz w:val="26"/>
          <w:szCs w:val="26"/>
          <w:lang w:val="ro-RO"/>
        </w:rPr>
        <w:t>lor</w:t>
      </w:r>
      <w:r w:rsidR="002A336A" w:rsidRPr="008A1477">
        <w:rPr>
          <w:rFonts w:ascii="Times New Roman" w:hAnsi="Times New Roman"/>
          <w:kern w:val="1"/>
          <w:sz w:val="26"/>
          <w:szCs w:val="26"/>
          <w:lang w:val="ro-RO"/>
        </w:rPr>
        <w:t xml:space="preserve"> de impunere/rectificative prevăzute în Anexele 1</w:t>
      </w:r>
      <w:r w:rsidR="00C461C2" w:rsidRPr="008A1477">
        <w:rPr>
          <w:rFonts w:ascii="Times New Roman" w:hAnsi="Times New Roman"/>
          <w:kern w:val="1"/>
          <w:sz w:val="26"/>
          <w:szCs w:val="26"/>
          <w:lang w:val="ro-RO"/>
        </w:rPr>
        <w:t>,</w:t>
      </w:r>
      <w:r w:rsidR="00147F79" w:rsidRPr="008A1477">
        <w:rPr>
          <w:rFonts w:ascii="Times New Roman" w:hAnsi="Times New Roman"/>
          <w:kern w:val="1"/>
          <w:sz w:val="26"/>
          <w:szCs w:val="26"/>
          <w:lang w:val="ro-RO"/>
        </w:rPr>
        <w:t xml:space="preserve"> 2</w:t>
      </w:r>
      <w:r w:rsidR="00C461C2" w:rsidRPr="008A1477">
        <w:rPr>
          <w:rFonts w:ascii="Times New Roman" w:hAnsi="Times New Roman"/>
          <w:kern w:val="1"/>
          <w:sz w:val="26"/>
          <w:szCs w:val="26"/>
          <w:lang w:val="ro-RO"/>
        </w:rPr>
        <w:t xml:space="preserve"> </w:t>
      </w:r>
      <w:r w:rsidR="00E76BA7" w:rsidRPr="008A1477">
        <w:rPr>
          <w:rFonts w:ascii="Times New Roman" w:hAnsi="Times New Roman"/>
          <w:kern w:val="1"/>
          <w:sz w:val="26"/>
          <w:szCs w:val="26"/>
          <w:lang w:val="ro-RO"/>
        </w:rPr>
        <w:t xml:space="preserve"> și</w:t>
      </w:r>
      <w:r w:rsidR="00190D8D" w:rsidRPr="008A1477">
        <w:rPr>
          <w:rFonts w:ascii="Times New Roman" w:hAnsi="Times New Roman"/>
          <w:kern w:val="1"/>
          <w:sz w:val="26"/>
          <w:szCs w:val="26"/>
          <w:lang w:val="ro-RO"/>
        </w:rPr>
        <w:t xml:space="preserve"> </w:t>
      </w:r>
      <w:r w:rsidR="00E76BA7" w:rsidRPr="008A1477">
        <w:rPr>
          <w:rFonts w:ascii="Times New Roman" w:hAnsi="Times New Roman"/>
          <w:kern w:val="1"/>
          <w:sz w:val="26"/>
          <w:szCs w:val="26"/>
          <w:lang w:val="ro-RO"/>
        </w:rPr>
        <w:t xml:space="preserve">3, </w:t>
      </w:r>
      <w:r w:rsidR="002A336A" w:rsidRPr="008A1477">
        <w:rPr>
          <w:rFonts w:ascii="Times New Roman" w:hAnsi="Times New Roman"/>
          <w:kern w:val="1"/>
          <w:sz w:val="26"/>
          <w:szCs w:val="26"/>
          <w:lang w:val="ro-RO"/>
        </w:rPr>
        <w:t xml:space="preserve"> la prezentul regulament, după caz, la termenele stabilite pentru fiecare declarație</w:t>
      </w:r>
      <w:r w:rsidR="00523B2F" w:rsidRPr="008A1477">
        <w:rPr>
          <w:rFonts w:ascii="Times New Roman" w:hAnsi="Times New Roman"/>
          <w:kern w:val="1"/>
          <w:sz w:val="26"/>
          <w:szCs w:val="26"/>
          <w:lang w:val="ro-RO"/>
        </w:rPr>
        <w:t xml:space="preserve"> de impunere/rectificativă</w:t>
      </w:r>
      <w:r w:rsidR="00EE7332" w:rsidRPr="008A1477">
        <w:rPr>
          <w:rFonts w:ascii="Times New Roman" w:hAnsi="Times New Roman"/>
          <w:kern w:val="1"/>
          <w:sz w:val="26"/>
          <w:szCs w:val="26"/>
          <w:lang w:val="ro-RO"/>
        </w:rPr>
        <w:t>,</w:t>
      </w:r>
      <w:r w:rsidR="002A336A" w:rsidRPr="008A1477">
        <w:rPr>
          <w:rFonts w:ascii="Times New Roman" w:hAnsi="Times New Roman"/>
          <w:kern w:val="1"/>
          <w:sz w:val="26"/>
          <w:szCs w:val="26"/>
          <w:lang w:val="ro-RO"/>
        </w:rPr>
        <w:t xml:space="preserve"> dă dreptul organului fiscal local să procedeze la impunerea din oficiu a taxei speciale de salubrizare</w:t>
      </w:r>
      <w:r w:rsidR="00DE4BB1" w:rsidRPr="008A1477">
        <w:rPr>
          <w:rFonts w:ascii="Times New Roman" w:hAnsi="Times New Roman"/>
          <w:kern w:val="1"/>
          <w:sz w:val="26"/>
          <w:szCs w:val="26"/>
          <w:lang w:val="ro-RO"/>
        </w:rPr>
        <w:t>.</w:t>
      </w:r>
      <w:r w:rsidR="002A336A" w:rsidRPr="008A1477">
        <w:rPr>
          <w:rFonts w:ascii="Times New Roman" w:hAnsi="Times New Roman"/>
          <w:kern w:val="1"/>
          <w:sz w:val="26"/>
          <w:szCs w:val="26"/>
          <w:lang w:val="ro-RO"/>
        </w:rPr>
        <w:t xml:space="preserve"> Astfel, </w:t>
      </w:r>
      <w:r w:rsidR="002A336A" w:rsidRPr="008A1477">
        <w:rPr>
          <w:rFonts w:ascii="Times New Roman" w:hAnsi="Times New Roman"/>
          <w:color w:val="000000" w:themeColor="text1"/>
          <w:kern w:val="1"/>
          <w:sz w:val="26"/>
          <w:szCs w:val="26"/>
          <w:lang w:val="ro-RO"/>
        </w:rPr>
        <w:t>obligația de plată se va stabili din oficiu</w:t>
      </w:r>
      <w:r w:rsidR="00E84AF1" w:rsidRPr="008A1477">
        <w:rPr>
          <w:rFonts w:ascii="Times New Roman" w:hAnsi="Times New Roman"/>
          <w:color w:val="000000" w:themeColor="text1"/>
          <w:kern w:val="1"/>
          <w:sz w:val="26"/>
          <w:szCs w:val="26"/>
          <w:lang w:val="ro-RO"/>
        </w:rPr>
        <w:t>,</w:t>
      </w:r>
      <w:r w:rsidR="0064750E" w:rsidRPr="008A1477">
        <w:rPr>
          <w:rFonts w:ascii="Times New Roman" w:hAnsi="Times New Roman"/>
          <w:color w:val="000000" w:themeColor="text1"/>
          <w:kern w:val="1"/>
          <w:sz w:val="26"/>
          <w:szCs w:val="26"/>
          <w:lang w:val="ro-RO"/>
        </w:rPr>
        <w:t xml:space="preserve"> </w:t>
      </w:r>
      <w:r w:rsidR="002A336A" w:rsidRPr="008A1477">
        <w:rPr>
          <w:rFonts w:ascii="Times New Roman" w:hAnsi="Times New Roman"/>
          <w:color w:val="000000" w:themeColor="text1"/>
          <w:kern w:val="1"/>
          <w:sz w:val="26"/>
          <w:szCs w:val="26"/>
          <w:lang w:val="ro-RO"/>
        </w:rPr>
        <w:t>după cum urmează:</w:t>
      </w:r>
    </w:p>
    <w:p w14:paraId="0118F010" w14:textId="2ABBFC77" w:rsidR="002A336A" w:rsidRPr="008A1477" w:rsidRDefault="002A336A"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 xml:space="preserve">a) pentru </w:t>
      </w:r>
      <w:r w:rsidR="00C15CE5" w:rsidRPr="008A1477">
        <w:rPr>
          <w:rFonts w:ascii="Times New Roman" w:hAnsi="Times New Roman"/>
          <w:color w:val="000000" w:themeColor="text1"/>
          <w:kern w:val="1"/>
          <w:sz w:val="26"/>
          <w:szCs w:val="26"/>
          <w:lang w:val="ro-RO"/>
        </w:rPr>
        <w:t>proprietarii de imobile cu destinație rezidențială</w:t>
      </w:r>
      <w:r w:rsidR="00EC105C" w:rsidRPr="008A1477">
        <w:rPr>
          <w:rFonts w:ascii="Times New Roman" w:hAnsi="Times New Roman"/>
          <w:color w:val="000000" w:themeColor="text1"/>
          <w:kern w:val="1"/>
          <w:sz w:val="26"/>
          <w:szCs w:val="26"/>
          <w:lang w:val="ro-RO"/>
        </w:rPr>
        <w:t>/mixtă</w:t>
      </w:r>
      <w:r w:rsidR="00C15CE5" w:rsidRPr="008A1477">
        <w:rPr>
          <w:rFonts w:ascii="Times New Roman" w:hAnsi="Times New Roman"/>
          <w:color w:val="000000" w:themeColor="text1"/>
          <w:kern w:val="1"/>
          <w:sz w:val="26"/>
          <w:szCs w:val="26"/>
          <w:lang w:val="ro-RO"/>
        </w:rPr>
        <w:t xml:space="preserve"> </w:t>
      </w:r>
      <w:r w:rsidRPr="008A1477">
        <w:rPr>
          <w:rFonts w:ascii="Times New Roman" w:hAnsi="Times New Roman"/>
          <w:color w:val="000000" w:themeColor="text1"/>
          <w:kern w:val="1"/>
          <w:sz w:val="26"/>
          <w:szCs w:val="26"/>
          <w:lang w:val="ro-RO"/>
        </w:rPr>
        <w:t xml:space="preserve">cuantumul taxei de salubrizare se va stabili pe baza </w:t>
      </w:r>
      <w:r w:rsidR="00E1173D" w:rsidRPr="008A1477">
        <w:rPr>
          <w:rFonts w:ascii="Times New Roman" w:hAnsi="Times New Roman"/>
          <w:color w:val="000000" w:themeColor="text1"/>
          <w:kern w:val="1"/>
          <w:sz w:val="26"/>
          <w:szCs w:val="26"/>
          <w:lang w:val="ro-RO"/>
        </w:rPr>
        <w:t>oricăror date și informații obținute de organ</w:t>
      </w:r>
      <w:r w:rsidR="00741BFD" w:rsidRPr="008A1477">
        <w:rPr>
          <w:rFonts w:ascii="Times New Roman" w:hAnsi="Times New Roman"/>
          <w:color w:val="000000" w:themeColor="text1"/>
          <w:kern w:val="1"/>
          <w:sz w:val="26"/>
          <w:szCs w:val="26"/>
          <w:lang w:val="ro-RO"/>
        </w:rPr>
        <w:t xml:space="preserve">ul fiscal local, iar în situația în care nu va fi posibilă determinarea numărului de persoane dintr-o locuință, se va estima </w:t>
      </w:r>
      <w:r w:rsidRPr="008A1477">
        <w:rPr>
          <w:rFonts w:ascii="Times New Roman" w:hAnsi="Times New Roman"/>
          <w:color w:val="000000" w:themeColor="text1"/>
          <w:kern w:val="1"/>
          <w:sz w:val="26"/>
          <w:szCs w:val="26"/>
          <w:lang w:val="ro-RO"/>
        </w:rPr>
        <w:t xml:space="preserve">un număr de </w:t>
      </w:r>
      <w:r w:rsidR="00C15CE5" w:rsidRPr="008A1477">
        <w:rPr>
          <w:rFonts w:ascii="Times New Roman" w:hAnsi="Times New Roman"/>
          <w:color w:val="000000" w:themeColor="text1"/>
          <w:kern w:val="1"/>
          <w:sz w:val="26"/>
          <w:szCs w:val="26"/>
          <w:lang w:val="ro-RO"/>
        </w:rPr>
        <w:t>3</w:t>
      </w:r>
      <w:r w:rsidRPr="008A1477">
        <w:rPr>
          <w:rFonts w:ascii="Times New Roman" w:hAnsi="Times New Roman"/>
          <w:color w:val="000000" w:themeColor="text1"/>
          <w:kern w:val="1"/>
          <w:sz w:val="26"/>
          <w:szCs w:val="26"/>
          <w:lang w:val="ro-RO"/>
        </w:rPr>
        <w:t xml:space="preserve"> persoane</w:t>
      </w:r>
      <w:r w:rsidR="00226496" w:rsidRPr="008A1477">
        <w:rPr>
          <w:rFonts w:ascii="Times New Roman" w:hAnsi="Times New Roman"/>
          <w:color w:val="000000" w:themeColor="text1"/>
          <w:kern w:val="1"/>
          <w:sz w:val="26"/>
          <w:szCs w:val="26"/>
          <w:lang w:val="ro-RO"/>
        </w:rPr>
        <w:t>.</w:t>
      </w:r>
      <w:r w:rsidRPr="008A1477">
        <w:rPr>
          <w:rFonts w:ascii="Times New Roman" w:hAnsi="Times New Roman"/>
          <w:color w:val="000000" w:themeColor="text1"/>
          <w:kern w:val="1"/>
          <w:sz w:val="26"/>
          <w:szCs w:val="26"/>
          <w:lang w:val="ro-RO"/>
        </w:rPr>
        <w:t xml:space="preserve"> </w:t>
      </w:r>
    </w:p>
    <w:p w14:paraId="34BE54D4" w14:textId="671C5860" w:rsidR="002A336A" w:rsidRPr="008A1477" w:rsidRDefault="002A336A"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 xml:space="preserve">b) pentru </w:t>
      </w:r>
      <w:r w:rsidR="00EC105C" w:rsidRPr="008A1477">
        <w:rPr>
          <w:rFonts w:ascii="Times New Roman" w:hAnsi="Times New Roman"/>
          <w:color w:val="000000" w:themeColor="text1"/>
          <w:kern w:val="1"/>
          <w:sz w:val="26"/>
          <w:szCs w:val="26"/>
          <w:lang w:val="ro-RO"/>
        </w:rPr>
        <w:t>utilizatorii non-casnici</w:t>
      </w:r>
      <w:r w:rsidRPr="008A1477">
        <w:rPr>
          <w:rFonts w:ascii="Times New Roman" w:hAnsi="Times New Roman"/>
          <w:color w:val="000000" w:themeColor="text1"/>
          <w:kern w:val="1"/>
          <w:sz w:val="26"/>
          <w:szCs w:val="26"/>
          <w:lang w:val="ro-RO"/>
        </w:rPr>
        <w:t xml:space="preserve"> </w:t>
      </w:r>
      <w:r w:rsidR="00EC105C" w:rsidRPr="008A1477">
        <w:rPr>
          <w:rFonts w:ascii="Times New Roman" w:hAnsi="Times New Roman"/>
          <w:color w:val="000000" w:themeColor="text1"/>
          <w:kern w:val="1"/>
          <w:sz w:val="26"/>
          <w:szCs w:val="26"/>
          <w:lang w:val="ro-RO"/>
        </w:rPr>
        <w:t>cuantumul taxei de salubrizare se va stabili conform tabelului de mai jos și informațiilor obținute de organul fiscal local.</w:t>
      </w:r>
    </w:p>
    <w:p w14:paraId="632A90B8" w14:textId="33EF3C94" w:rsidR="00E1173D" w:rsidRPr="008A1477" w:rsidRDefault="00E1173D"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p>
    <w:tbl>
      <w:tblPr>
        <w:tblW w:w="7508" w:type="dxa"/>
        <w:tblLook w:val="04A0" w:firstRow="1" w:lastRow="0" w:firstColumn="1" w:lastColumn="0" w:noHBand="0" w:noVBand="1"/>
      </w:tblPr>
      <w:tblGrid>
        <w:gridCol w:w="3539"/>
        <w:gridCol w:w="2126"/>
        <w:gridCol w:w="1843"/>
      </w:tblGrid>
      <w:tr w:rsidR="00C76E87" w:rsidRPr="008A1477" w14:paraId="0218D70A" w14:textId="77777777" w:rsidTr="009A2A2F">
        <w:trPr>
          <w:trHeight w:val="1152"/>
        </w:trPr>
        <w:tc>
          <w:tcPr>
            <w:tcW w:w="35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549B21" w14:textId="77777777" w:rsidR="00C76E87" w:rsidRPr="008A1477" w:rsidRDefault="00C76E87" w:rsidP="009A2A2F">
            <w:pPr>
              <w:spacing w:after="0" w:line="240" w:lineRule="auto"/>
              <w:jc w:val="center"/>
              <w:rPr>
                <w:rFonts w:ascii="Times New Roman" w:eastAsia="Times New Roman" w:hAnsi="Times New Roman"/>
                <w:b/>
                <w:bCs/>
                <w:color w:val="000000"/>
                <w:lang w:val="ro-RO" w:eastAsia="ro-RO"/>
              </w:rPr>
            </w:pPr>
            <w:r w:rsidRPr="008A1477">
              <w:rPr>
                <w:rFonts w:ascii="Times New Roman" w:eastAsia="Times New Roman" w:hAnsi="Times New Roman"/>
                <w:b/>
                <w:bCs/>
                <w:color w:val="000000"/>
                <w:lang w:val="ro-RO" w:eastAsia="ro-RO"/>
              </w:rPr>
              <w:t>DESTINATIA CLADIRII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D01189" w14:textId="77777777" w:rsidR="00C76E87" w:rsidRPr="008A1477" w:rsidRDefault="00C76E87" w:rsidP="009A2A2F">
            <w:pPr>
              <w:spacing w:after="0" w:line="240" w:lineRule="auto"/>
              <w:jc w:val="center"/>
              <w:rPr>
                <w:rFonts w:ascii="Times New Roman" w:eastAsia="Times New Roman" w:hAnsi="Times New Roman"/>
                <w:b/>
                <w:bCs/>
                <w:color w:val="000000"/>
                <w:lang w:val="ro-RO" w:eastAsia="ro-RO"/>
              </w:rPr>
            </w:pPr>
            <w:r w:rsidRPr="008A1477">
              <w:rPr>
                <w:rFonts w:ascii="Times New Roman" w:eastAsia="Times New Roman" w:hAnsi="Times New Roman"/>
                <w:b/>
                <w:bCs/>
                <w:color w:val="000000"/>
                <w:lang w:val="ro-RO" w:eastAsia="ro-RO"/>
              </w:rPr>
              <w:t>UNITATEA DE MASURA SPECIFICA [ums]</w:t>
            </w:r>
          </w:p>
        </w:tc>
        <w:tc>
          <w:tcPr>
            <w:tcW w:w="18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1C3D98BA" w14:textId="77777777" w:rsidR="00C76E87" w:rsidRPr="008A1477" w:rsidRDefault="00C76E87" w:rsidP="009A2A2F">
            <w:pPr>
              <w:spacing w:after="0" w:line="240" w:lineRule="auto"/>
              <w:jc w:val="center"/>
              <w:rPr>
                <w:rFonts w:ascii="Times New Roman" w:eastAsia="Times New Roman" w:hAnsi="Times New Roman"/>
                <w:b/>
                <w:bCs/>
                <w:color w:val="000000"/>
                <w:lang w:val="ro-RO" w:eastAsia="ro-RO"/>
              </w:rPr>
            </w:pPr>
            <w:r w:rsidRPr="008A1477">
              <w:rPr>
                <w:rFonts w:ascii="Times New Roman" w:eastAsia="Times New Roman" w:hAnsi="Times New Roman"/>
                <w:b/>
                <w:bCs/>
                <w:color w:val="000000"/>
                <w:lang w:val="ro-RO" w:eastAsia="ro-RO"/>
              </w:rPr>
              <w:t>INDICELE DE PRODUCERE [mc/ums/luna]</w:t>
            </w:r>
          </w:p>
        </w:tc>
      </w:tr>
      <w:tr w:rsidR="00C76E87" w:rsidRPr="008A1477" w14:paraId="7FBCFAE7"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DFE4858"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Administrativa/birouri</w:t>
            </w:r>
          </w:p>
        </w:tc>
        <w:tc>
          <w:tcPr>
            <w:tcW w:w="2126" w:type="dxa"/>
            <w:tcBorders>
              <w:top w:val="nil"/>
              <w:left w:val="nil"/>
              <w:bottom w:val="single" w:sz="4" w:space="0" w:color="auto"/>
              <w:right w:val="single" w:sz="4" w:space="0" w:color="auto"/>
            </w:tcBorders>
            <w:shd w:val="clear" w:color="auto" w:fill="auto"/>
            <w:noWrap/>
            <w:vAlign w:val="bottom"/>
            <w:hideMark/>
          </w:tcPr>
          <w:p w14:paraId="6F2A03CD"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39E0CA48"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0,060</w:t>
            </w:r>
          </w:p>
        </w:tc>
      </w:tr>
      <w:tr w:rsidR="00C76E87" w:rsidRPr="008A1477" w14:paraId="26001E0E"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FF26C74"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Industriala/depozite</w:t>
            </w:r>
          </w:p>
        </w:tc>
        <w:tc>
          <w:tcPr>
            <w:tcW w:w="2126" w:type="dxa"/>
            <w:tcBorders>
              <w:top w:val="nil"/>
              <w:left w:val="nil"/>
              <w:bottom w:val="single" w:sz="4" w:space="0" w:color="auto"/>
              <w:right w:val="single" w:sz="4" w:space="0" w:color="auto"/>
            </w:tcBorders>
            <w:shd w:val="clear" w:color="auto" w:fill="auto"/>
            <w:noWrap/>
            <w:vAlign w:val="bottom"/>
            <w:hideMark/>
          </w:tcPr>
          <w:p w14:paraId="62374D6B"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7EA1F34F"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0,135</w:t>
            </w:r>
          </w:p>
        </w:tc>
      </w:tr>
      <w:tr w:rsidR="00C76E87" w:rsidRPr="008A1477" w14:paraId="1B62A84E"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D8DB867"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Magazin</w:t>
            </w:r>
          </w:p>
        </w:tc>
        <w:tc>
          <w:tcPr>
            <w:tcW w:w="2126" w:type="dxa"/>
            <w:tcBorders>
              <w:top w:val="nil"/>
              <w:left w:val="nil"/>
              <w:bottom w:val="single" w:sz="4" w:space="0" w:color="auto"/>
              <w:right w:val="single" w:sz="4" w:space="0" w:color="auto"/>
            </w:tcBorders>
            <w:shd w:val="clear" w:color="auto" w:fill="auto"/>
            <w:noWrap/>
            <w:vAlign w:val="bottom"/>
            <w:hideMark/>
          </w:tcPr>
          <w:p w14:paraId="70E845E5"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19CE5369"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0,240</w:t>
            </w:r>
          </w:p>
        </w:tc>
      </w:tr>
      <w:tr w:rsidR="00C76E87" w:rsidRPr="008A1477" w14:paraId="4E11CA97"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2DF84EA"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Restaurant</w:t>
            </w:r>
          </w:p>
        </w:tc>
        <w:tc>
          <w:tcPr>
            <w:tcW w:w="2126" w:type="dxa"/>
            <w:tcBorders>
              <w:top w:val="nil"/>
              <w:left w:val="nil"/>
              <w:bottom w:val="single" w:sz="4" w:space="0" w:color="auto"/>
              <w:right w:val="single" w:sz="4" w:space="0" w:color="auto"/>
            </w:tcBorders>
            <w:shd w:val="clear" w:color="auto" w:fill="auto"/>
            <w:noWrap/>
            <w:vAlign w:val="bottom"/>
            <w:hideMark/>
          </w:tcPr>
          <w:p w14:paraId="43FAD0E9"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masa pregatita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082D5490"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1,290</w:t>
            </w:r>
          </w:p>
        </w:tc>
      </w:tr>
      <w:tr w:rsidR="00C76E87" w:rsidRPr="008A1477" w14:paraId="6A0C7EB5"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1B95D820"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Scoala</w:t>
            </w:r>
          </w:p>
        </w:tc>
        <w:tc>
          <w:tcPr>
            <w:tcW w:w="2126" w:type="dxa"/>
            <w:tcBorders>
              <w:top w:val="nil"/>
              <w:left w:val="nil"/>
              <w:bottom w:val="single" w:sz="4" w:space="0" w:color="auto"/>
              <w:right w:val="single" w:sz="4" w:space="0" w:color="auto"/>
            </w:tcBorders>
            <w:shd w:val="clear" w:color="auto" w:fill="auto"/>
            <w:noWrap/>
            <w:vAlign w:val="bottom"/>
            <w:hideMark/>
          </w:tcPr>
          <w:p w14:paraId="5E911239" w14:textId="27E1ECD2" w:rsidR="00C76E87" w:rsidRPr="008A1477" w:rsidRDefault="0064750E"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e</w:t>
            </w:r>
            <w:r w:rsidR="00C76E87" w:rsidRPr="008A1477">
              <w:rPr>
                <w:rFonts w:ascii="Times New Roman" w:eastAsia="Times New Roman" w:hAnsi="Times New Roman"/>
                <w:color w:val="000000"/>
                <w:lang w:val="ro-RO" w:eastAsia="ro-RO"/>
              </w:rPr>
              <w:t>lev</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7E75034C"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0,015</w:t>
            </w:r>
          </w:p>
        </w:tc>
      </w:tr>
      <w:tr w:rsidR="00C76E87" w:rsidRPr="008A1477" w14:paraId="57EC11A4"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C65C895"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Spital</w:t>
            </w:r>
          </w:p>
        </w:tc>
        <w:tc>
          <w:tcPr>
            <w:tcW w:w="2126" w:type="dxa"/>
            <w:tcBorders>
              <w:top w:val="nil"/>
              <w:left w:val="nil"/>
              <w:bottom w:val="single" w:sz="4" w:space="0" w:color="auto"/>
              <w:right w:val="single" w:sz="4" w:space="0" w:color="auto"/>
            </w:tcBorders>
            <w:shd w:val="clear" w:color="auto" w:fill="auto"/>
            <w:noWrap/>
            <w:vAlign w:val="bottom"/>
            <w:hideMark/>
          </w:tcPr>
          <w:p w14:paraId="67CCEC5F" w14:textId="3B9754F3" w:rsidR="00C76E87" w:rsidRPr="008A1477" w:rsidRDefault="0064750E"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p</w:t>
            </w:r>
            <w:r w:rsidR="00C76E87" w:rsidRPr="008A1477">
              <w:rPr>
                <w:rFonts w:ascii="Times New Roman" w:eastAsia="Times New Roman" w:hAnsi="Times New Roman"/>
                <w:color w:val="000000"/>
                <w:lang w:val="ro-RO" w:eastAsia="ro-RO"/>
              </w:rPr>
              <w:t>at</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3B94D63F"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0,480</w:t>
            </w:r>
          </w:p>
        </w:tc>
      </w:tr>
      <w:tr w:rsidR="00C76E87" w:rsidRPr="008A1477" w14:paraId="588E6175"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166DA9DB"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Internat/camin</w:t>
            </w:r>
          </w:p>
        </w:tc>
        <w:tc>
          <w:tcPr>
            <w:tcW w:w="2126" w:type="dxa"/>
            <w:tcBorders>
              <w:top w:val="nil"/>
              <w:left w:val="nil"/>
              <w:bottom w:val="single" w:sz="4" w:space="0" w:color="auto"/>
              <w:right w:val="single" w:sz="4" w:space="0" w:color="auto"/>
            </w:tcBorders>
            <w:shd w:val="clear" w:color="auto" w:fill="auto"/>
            <w:noWrap/>
            <w:vAlign w:val="bottom"/>
            <w:hideMark/>
          </w:tcPr>
          <w:p w14:paraId="0819F1E8" w14:textId="78E72F75" w:rsidR="00C76E87" w:rsidRPr="008A1477" w:rsidRDefault="0064750E"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p</w:t>
            </w:r>
            <w:r w:rsidR="00C76E87" w:rsidRPr="008A1477">
              <w:rPr>
                <w:rFonts w:ascii="Times New Roman" w:eastAsia="Times New Roman" w:hAnsi="Times New Roman"/>
                <w:color w:val="000000"/>
                <w:lang w:val="ro-RO" w:eastAsia="ro-RO"/>
              </w:rPr>
              <w:t>ersoana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6661FF5C"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0,204</w:t>
            </w:r>
          </w:p>
        </w:tc>
      </w:tr>
      <w:tr w:rsidR="00C76E87" w:rsidRPr="008A1477" w14:paraId="42B20358"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93DBB10"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Gradinita</w:t>
            </w:r>
          </w:p>
        </w:tc>
        <w:tc>
          <w:tcPr>
            <w:tcW w:w="2126" w:type="dxa"/>
            <w:tcBorders>
              <w:top w:val="nil"/>
              <w:left w:val="nil"/>
              <w:bottom w:val="single" w:sz="4" w:space="0" w:color="auto"/>
              <w:right w:val="single" w:sz="4" w:space="0" w:color="auto"/>
            </w:tcBorders>
            <w:shd w:val="clear" w:color="auto" w:fill="auto"/>
            <w:noWrap/>
            <w:vAlign w:val="bottom"/>
            <w:hideMark/>
          </w:tcPr>
          <w:p w14:paraId="003E54CB" w14:textId="29A9204C" w:rsidR="00C76E87" w:rsidRPr="008A1477" w:rsidRDefault="0064750E"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p</w:t>
            </w:r>
            <w:r w:rsidR="00C76E87" w:rsidRPr="008A1477">
              <w:rPr>
                <w:rFonts w:ascii="Times New Roman" w:eastAsia="Times New Roman" w:hAnsi="Times New Roman"/>
                <w:color w:val="000000"/>
                <w:lang w:val="ro-RO" w:eastAsia="ro-RO"/>
              </w:rPr>
              <w:t>ersoana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7247AC83"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0,183</w:t>
            </w:r>
          </w:p>
        </w:tc>
      </w:tr>
      <w:tr w:rsidR="00C76E87" w:rsidRPr="008A1477" w14:paraId="3A0E7C1B"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2372275"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Structuri de primire turistice cu funcțiuni de cazare de cel puțin 4* /4 margarete</w:t>
            </w:r>
          </w:p>
        </w:tc>
        <w:tc>
          <w:tcPr>
            <w:tcW w:w="2126" w:type="dxa"/>
            <w:tcBorders>
              <w:top w:val="nil"/>
              <w:left w:val="nil"/>
              <w:bottom w:val="single" w:sz="4" w:space="0" w:color="auto"/>
              <w:right w:val="single" w:sz="4" w:space="0" w:color="auto"/>
            </w:tcBorders>
            <w:shd w:val="clear" w:color="auto" w:fill="auto"/>
            <w:noWrap/>
            <w:vAlign w:val="bottom"/>
            <w:hideMark/>
          </w:tcPr>
          <w:p w14:paraId="5831B406" w14:textId="7DB4FE56" w:rsidR="00C76E87" w:rsidRPr="008A1477" w:rsidRDefault="0064750E"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c</w:t>
            </w:r>
            <w:r w:rsidR="00C76E87" w:rsidRPr="008A1477">
              <w:rPr>
                <w:rFonts w:ascii="Times New Roman" w:eastAsia="Times New Roman" w:hAnsi="Times New Roman"/>
                <w:color w:val="000000"/>
                <w:lang w:val="ro-RO" w:eastAsia="ro-RO"/>
              </w:rPr>
              <w:t>amera</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05D43C00"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0,183</w:t>
            </w:r>
          </w:p>
        </w:tc>
      </w:tr>
      <w:tr w:rsidR="00C76E87" w:rsidRPr="008A1477" w14:paraId="4D6E9BB2"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8BBE2D0"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Structuri de primire turistice cu funcțiuni de cazare sub 3* /3 margarete inclusiv</w:t>
            </w:r>
          </w:p>
        </w:tc>
        <w:tc>
          <w:tcPr>
            <w:tcW w:w="2126" w:type="dxa"/>
            <w:tcBorders>
              <w:top w:val="nil"/>
              <w:left w:val="nil"/>
              <w:bottom w:val="single" w:sz="4" w:space="0" w:color="auto"/>
              <w:right w:val="single" w:sz="4" w:space="0" w:color="auto"/>
            </w:tcBorders>
            <w:shd w:val="clear" w:color="auto" w:fill="auto"/>
            <w:noWrap/>
            <w:vAlign w:val="bottom"/>
            <w:hideMark/>
          </w:tcPr>
          <w:p w14:paraId="3AF91895"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 xml:space="preserve">camera </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0130EFDD"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0,129</w:t>
            </w:r>
          </w:p>
        </w:tc>
      </w:tr>
      <w:tr w:rsidR="00C76E87" w:rsidRPr="008A1477" w14:paraId="63E2C485"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757CE2A"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Terasa</w:t>
            </w:r>
          </w:p>
        </w:tc>
        <w:tc>
          <w:tcPr>
            <w:tcW w:w="2126" w:type="dxa"/>
            <w:tcBorders>
              <w:top w:val="nil"/>
              <w:left w:val="nil"/>
              <w:bottom w:val="single" w:sz="4" w:space="0" w:color="auto"/>
              <w:right w:val="single" w:sz="4" w:space="0" w:color="auto"/>
            </w:tcBorders>
            <w:shd w:val="clear" w:color="auto" w:fill="auto"/>
            <w:noWrap/>
            <w:vAlign w:val="bottom"/>
            <w:hideMark/>
          </w:tcPr>
          <w:p w14:paraId="6E8CDFAC"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2D6DAF17"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0,060</w:t>
            </w:r>
          </w:p>
        </w:tc>
      </w:tr>
      <w:tr w:rsidR="00C76E87" w:rsidRPr="008A1477" w14:paraId="6BEE2527"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D9A00E1"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 xml:space="preserve">Camping </w:t>
            </w:r>
          </w:p>
        </w:tc>
        <w:tc>
          <w:tcPr>
            <w:tcW w:w="2126" w:type="dxa"/>
            <w:tcBorders>
              <w:top w:val="nil"/>
              <w:left w:val="nil"/>
              <w:bottom w:val="single" w:sz="4" w:space="0" w:color="auto"/>
              <w:right w:val="single" w:sz="4" w:space="0" w:color="auto"/>
            </w:tcBorders>
            <w:shd w:val="clear" w:color="auto" w:fill="auto"/>
            <w:noWrap/>
            <w:vAlign w:val="bottom"/>
            <w:hideMark/>
          </w:tcPr>
          <w:p w14:paraId="6820740E"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remorca/cort</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40111F64"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0,033</w:t>
            </w:r>
          </w:p>
        </w:tc>
      </w:tr>
      <w:tr w:rsidR="00C76E87" w:rsidRPr="008A1477" w14:paraId="4DCA96A0" w14:textId="77777777" w:rsidTr="009A2A2F">
        <w:trPr>
          <w:trHeight w:val="288"/>
        </w:trPr>
        <w:tc>
          <w:tcPr>
            <w:tcW w:w="353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A14439A"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Bar</w:t>
            </w:r>
          </w:p>
        </w:tc>
        <w:tc>
          <w:tcPr>
            <w:tcW w:w="2126" w:type="dxa"/>
            <w:tcBorders>
              <w:top w:val="nil"/>
              <w:left w:val="nil"/>
              <w:bottom w:val="single" w:sz="4" w:space="0" w:color="auto"/>
              <w:right w:val="single" w:sz="4" w:space="0" w:color="auto"/>
            </w:tcBorders>
            <w:shd w:val="clear" w:color="auto" w:fill="auto"/>
            <w:noWrap/>
            <w:vAlign w:val="bottom"/>
            <w:hideMark/>
          </w:tcPr>
          <w:p w14:paraId="66723D4A"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10 mp</w:t>
            </w:r>
          </w:p>
        </w:tc>
        <w:tc>
          <w:tcPr>
            <w:tcW w:w="1843" w:type="dxa"/>
            <w:tcBorders>
              <w:top w:val="nil"/>
              <w:left w:val="nil"/>
              <w:bottom w:val="single" w:sz="4" w:space="0" w:color="auto"/>
              <w:right w:val="single" w:sz="4" w:space="0" w:color="auto"/>
            </w:tcBorders>
            <w:shd w:val="clear" w:color="auto" w:fill="E7E6E6" w:themeFill="background2"/>
            <w:noWrap/>
            <w:vAlign w:val="bottom"/>
            <w:hideMark/>
          </w:tcPr>
          <w:p w14:paraId="47A631A0" w14:textId="77777777" w:rsidR="00C76E87" w:rsidRPr="008A1477" w:rsidRDefault="00C76E87" w:rsidP="009A2A2F">
            <w:pPr>
              <w:spacing w:after="0" w:line="240" w:lineRule="auto"/>
              <w:rPr>
                <w:rFonts w:ascii="Times New Roman" w:eastAsia="Times New Roman" w:hAnsi="Times New Roman"/>
                <w:color w:val="000000"/>
                <w:lang w:val="ro-RO" w:eastAsia="ro-RO"/>
              </w:rPr>
            </w:pPr>
            <w:r w:rsidRPr="008A1477">
              <w:rPr>
                <w:rFonts w:ascii="Times New Roman" w:eastAsia="Times New Roman" w:hAnsi="Times New Roman"/>
                <w:color w:val="000000"/>
                <w:lang w:val="ro-RO" w:eastAsia="ro-RO"/>
              </w:rPr>
              <w:t>0,135</w:t>
            </w:r>
          </w:p>
        </w:tc>
      </w:tr>
    </w:tbl>
    <w:p w14:paraId="7BF3CEE1" w14:textId="77777777" w:rsidR="00C76E87" w:rsidRPr="008A1477" w:rsidRDefault="00C76E87"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p>
    <w:p w14:paraId="55C44F4F" w14:textId="77777777" w:rsidR="005E4376" w:rsidRPr="008A1477" w:rsidRDefault="005E4376" w:rsidP="005E4376">
      <w:pPr>
        <w:spacing w:after="0" w:line="240" w:lineRule="auto"/>
        <w:jc w:val="both"/>
        <w:rPr>
          <w:rFonts w:ascii="Times New Roman" w:eastAsia="Times New Roman" w:hAnsi="Times New Roman"/>
          <w:b/>
          <w:bCs/>
          <w:color w:val="000000" w:themeColor="text1"/>
          <w:lang w:val="ro-RO" w:eastAsia="ro-RO"/>
        </w:rPr>
      </w:pPr>
      <w:r w:rsidRPr="008A1477">
        <w:rPr>
          <w:rFonts w:ascii="Times New Roman" w:eastAsia="Times New Roman" w:hAnsi="Times New Roman"/>
          <w:b/>
          <w:bCs/>
          <w:color w:val="000000" w:themeColor="text1"/>
          <w:lang w:val="ro-RO" w:eastAsia="ro-RO"/>
        </w:rPr>
        <w:t>Nota:</w:t>
      </w:r>
    </w:p>
    <w:p w14:paraId="67236615" w14:textId="69D98045" w:rsidR="005E4376" w:rsidRPr="008A1477" w:rsidRDefault="005E4376" w:rsidP="005E4376">
      <w:pPr>
        <w:spacing w:after="0" w:line="240" w:lineRule="auto"/>
        <w:jc w:val="both"/>
        <w:rPr>
          <w:rFonts w:ascii="Times New Roman" w:eastAsia="Times New Roman" w:hAnsi="Times New Roman"/>
          <w:color w:val="000000" w:themeColor="text1"/>
          <w:lang w:val="ro-RO" w:eastAsia="ro-RO"/>
        </w:rPr>
      </w:pPr>
      <w:r w:rsidRPr="008A1477">
        <w:rPr>
          <w:rFonts w:ascii="Times New Roman" w:eastAsia="Times New Roman" w:hAnsi="Times New Roman"/>
          <w:color w:val="000000" w:themeColor="text1"/>
          <w:lang w:val="ro-RO" w:eastAsia="ro-RO"/>
        </w:rPr>
        <w:t>Tabelul de mai sus con</w:t>
      </w:r>
      <w:r w:rsidR="009A2A2F" w:rsidRPr="008A1477">
        <w:rPr>
          <w:rFonts w:ascii="Times New Roman" w:eastAsia="Times New Roman" w:hAnsi="Times New Roman"/>
          <w:color w:val="000000" w:themeColor="text1"/>
          <w:lang w:val="ro-RO" w:eastAsia="ro-RO"/>
        </w:rPr>
        <w:t>ț</w:t>
      </w:r>
      <w:r w:rsidRPr="008A1477">
        <w:rPr>
          <w:rFonts w:ascii="Times New Roman" w:eastAsia="Times New Roman" w:hAnsi="Times New Roman"/>
          <w:color w:val="000000" w:themeColor="text1"/>
          <w:lang w:val="ro-RO" w:eastAsia="ro-RO"/>
        </w:rPr>
        <w:t>ine elementele ce stau la baza determin</w:t>
      </w:r>
      <w:r w:rsidR="009A2A2F" w:rsidRPr="008A1477">
        <w:rPr>
          <w:rFonts w:ascii="Times New Roman" w:eastAsia="Times New Roman" w:hAnsi="Times New Roman"/>
          <w:color w:val="000000" w:themeColor="text1"/>
          <w:lang w:val="ro-RO" w:eastAsia="ro-RO"/>
        </w:rPr>
        <w:t>ă</w:t>
      </w:r>
      <w:r w:rsidRPr="008A1477">
        <w:rPr>
          <w:rFonts w:ascii="Times New Roman" w:eastAsia="Times New Roman" w:hAnsi="Times New Roman"/>
          <w:color w:val="000000" w:themeColor="text1"/>
          <w:lang w:val="ro-RO" w:eastAsia="ro-RO"/>
        </w:rPr>
        <w:t>rii cantit</w:t>
      </w:r>
      <w:r w:rsidR="009A2A2F" w:rsidRPr="008A1477">
        <w:rPr>
          <w:rFonts w:ascii="Times New Roman" w:eastAsia="Times New Roman" w:hAnsi="Times New Roman"/>
          <w:color w:val="000000" w:themeColor="text1"/>
          <w:lang w:val="ro-RO" w:eastAsia="ro-RO"/>
        </w:rPr>
        <w:t>ăț</w:t>
      </w:r>
      <w:r w:rsidRPr="008A1477">
        <w:rPr>
          <w:rFonts w:ascii="Times New Roman" w:eastAsia="Times New Roman" w:hAnsi="Times New Roman"/>
          <w:color w:val="000000" w:themeColor="text1"/>
          <w:lang w:val="ro-RO" w:eastAsia="ro-RO"/>
        </w:rPr>
        <w:t>ii de de</w:t>
      </w:r>
      <w:r w:rsidR="009A2A2F" w:rsidRPr="008A1477">
        <w:rPr>
          <w:rFonts w:ascii="Times New Roman" w:eastAsia="Times New Roman" w:hAnsi="Times New Roman"/>
          <w:color w:val="000000" w:themeColor="text1"/>
          <w:lang w:val="ro-RO" w:eastAsia="ro-RO"/>
        </w:rPr>
        <w:t>ș</w:t>
      </w:r>
      <w:r w:rsidRPr="008A1477">
        <w:rPr>
          <w:rFonts w:ascii="Times New Roman" w:eastAsia="Times New Roman" w:hAnsi="Times New Roman"/>
          <w:color w:val="000000" w:themeColor="text1"/>
          <w:lang w:val="ro-RO" w:eastAsia="ro-RO"/>
        </w:rPr>
        <w:t xml:space="preserve">euri </w:t>
      </w:r>
      <w:r w:rsidR="009A2A2F" w:rsidRPr="008A1477">
        <w:rPr>
          <w:rFonts w:ascii="Times New Roman" w:eastAsia="Times New Roman" w:hAnsi="Times New Roman"/>
          <w:color w:val="000000" w:themeColor="text1"/>
          <w:lang w:val="ro-RO" w:eastAsia="ro-RO"/>
        </w:rPr>
        <w:t>î</w:t>
      </w:r>
      <w:r w:rsidRPr="008A1477">
        <w:rPr>
          <w:rFonts w:ascii="Times New Roman" w:eastAsia="Times New Roman" w:hAnsi="Times New Roman"/>
          <w:color w:val="000000" w:themeColor="text1"/>
          <w:lang w:val="ro-RO" w:eastAsia="ro-RO"/>
        </w:rPr>
        <w:t>n func</w:t>
      </w:r>
      <w:r w:rsidR="009A2A2F" w:rsidRPr="008A1477">
        <w:rPr>
          <w:rFonts w:ascii="Times New Roman" w:eastAsia="Times New Roman" w:hAnsi="Times New Roman"/>
          <w:color w:val="000000" w:themeColor="text1"/>
          <w:lang w:val="ro-RO" w:eastAsia="ro-RO"/>
        </w:rPr>
        <w:t>ț</w:t>
      </w:r>
      <w:r w:rsidRPr="008A1477">
        <w:rPr>
          <w:rFonts w:ascii="Times New Roman" w:eastAsia="Times New Roman" w:hAnsi="Times New Roman"/>
          <w:color w:val="000000" w:themeColor="text1"/>
          <w:lang w:val="ro-RO" w:eastAsia="ro-RO"/>
        </w:rPr>
        <w:t>ie de destina</w:t>
      </w:r>
      <w:r w:rsidR="009A2A2F" w:rsidRPr="008A1477">
        <w:rPr>
          <w:rFonts w:ascii="Times New Roman" w:eastAsia="Times New Roman" w:hAnsi="Times New Roman"/>
          <w:color w:val="000000" w:themeColor="text1"/>
          <w:lang w:val="ro-RO" w:eastAsia="ro-RO"/>
        </w:rPr>
        <w:t>ț</w:t>
      </w:r>
      <w:r w:rsidRPr="008A1477">
        <w:rPr>
          <w:rFonts w:ascii="Times New Roman" w:eastAsia="Times New Roman" w:hAnsi="Times New Roman"/>
          <w:color w:val="000000" w:themeColor="text1"/>
          <w:lang w:val="ro-RO" w:eastAsia="ro-RO"/>
        </w:rPr>
        <w:t>ia cl</w:t>
      </w:r>
      <w:r w:rsidR="009A2A2F" w:rsidRPr="008A1477">
        <w:rPr>
          <w:rFonts w:ascii="Times New Roman" w:eastAsia="Times New Roman" w:hAnsi="Times New Roman"/>
          <w:color w:val="000000" w:themeColor="text1"/>
          <w:lang w:val="ro-RO" w:eastAsia="ro-RO"/>
        </w:rPr>
        <w:t>ă</w:t>
      </w:r>
      <w:r w:rsidRPr="008A1477">
        <w:rPr>
          <w:rFonts w:ascii="Times New Roman" w:eastAsia="Times New Roman" w:hAnsi="Times New Roman"/>
          <w:color w:val="000000" w:themeColor="text1"/>
          <w:lang w:val="ro-RO" w:eastAsia="ro-RO"/>
        </w:rPr>
        <w:t xml:space="preserve">dirii </w:t>
      </w:r>
      <w:r w:rsidR="009A2A2F" w:rsidRPr="008A1477">
        <w:rPr>
          <w:rFonts w:ascii="Times New Roman" w:eastAsia="Times New Roman" w:hAnsi="Times New Roman"/>
          <w:color w:val="000000" w:themeColor="text1"/>
          <w:lang w:val="ro-RO" w:eastAsia="ro-RO"/>
        </w:rPr>
        <w:t>î</w:t>
      </w:r>
      <w:r w:rsidRPr="008A1477">
        <w:rPr>
          <w:rFonts w:ascii="Times New Roman" w:eastAsia="Times New Roman" w:hAnsi="Times New Roman"/>
          <w:color w:val="000000" w:themeColor="text1"/>
          <w:lang w:val="ro-RO" w:eastAsia="ro-RO"/>
        </w:rPr>
        <w:t>n care se produc aceste de</w:t>
      </w:r>
      <w:r w:rsidR="009A2A2F" w:rsidRPr="008A1477">
        <w:rPr>
          <w:rFonts w:ascii="Times New Roman" w:eastAsia="Times New Roman" w:hAnsi="Times New Roman"/>
          <w:color w:val="000000" w:themeColor="text1"/>
          <w:lang w:val="ro-RO" w:eastAsia="ro-RO"/>
        </w:rPr>
        <w:t>ș</w:t>
      </w:r>
      <w:r w:rsidRPr="008A1477">
        <w:rPr>
          <w:rFonts w:ascii="Times New Roman" w:eastAsia="Times New Roman" w:hAnsi="Times New Roman"/>
          <w:color w:val="000000" w:themeColor="text1"/>
          <w:lang w:val="ro-RO" w:eastAsia="ro-RO"/>
        </w:rPr>
        <w:t xml:space="preserve">euri, </w:t>
      </w:r>
      <w:r w:rsidR="009A2A2F" w:rsidRPr="008A1477">
        <w:rPr>
          <w:rFonts w:ascii="Times New Roman" w:eastAsia="Times New Roman" w:hAnsi="Times New Roman"/>
          <w:color w:val="000000" w:themeColor="text1"/>
          <w:lang w:val="ro-RO" w:eastAsia="ro-RO"/>
        </w:rPr>
        <w:t>î</w:t>
      </w:r>
      <w:r w:rsidRPr="008A1477">
        <w:rPr>
          <w:rFonts w:ascii="Times New Roman" w:eastAsia="Times New Roman" w:hAnsi="Times New Roman"/>
          <w:color w:val="000000" w:themeColor="text1"/>
          <w:lang w:val="ro-RO" w:eastAsia="ro-RO"/>
        </w:rPr>
        <w:t>n conformitate cu SR 13400/2007-salubrizarea localităților deșeuri urbane prescripții pentru determinarea cantităților de de</w:t>
      </w:r>
      <w:r w:rsidR="009A2A2F" w:rsidRPr="008A1477">
        <w:rPr>
          <w:rFonts w:ascii="Times New Roman" w:eastAsia="Times New Roman" w:hAnsi="Times New Roman"/>
          <w:color w:val="000000" w:themeColor="text1"/>
          <w:lang w:val="ro-RO" w:eastAsia="ro-RO"/>
        </w:rPr>
        <w:t>ș</w:t>
      </w:r>
      <w:r w:rsidRPr="008A1477">
        <w:rPr>
          <w:rFonts w:ascii="Times New Roman" w:eastAsia="Times New Roman" w:hAnsi="Times New Roman"/>
          <w:color w:val="000000" w:themeColor="text1"/>
          <w:lang w:val="ro-RO" w:eastAsia="ro-RO"/>
        </w:rPr>
        <w:t>euri urbane și pentru dimensionarea capacităților de precolectare, colectare și transport, actualizat in 2016.</w:t>
      </w:r>
    </w:p>
    <w:p w14:paraId="711AF685" w14:textId="77777777" w:rsidR="00DD1DEE" w:rsidRPr="008A1477" w:rsidRDefault="00DD1DEE"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p>
    <w:p w14:paraId="032F2942" w14:textId="3DED5249" w:rsidR="002A336A" w:rsidRPr="008A1477" w:rsidRDefault="00AA2736"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19</w:t>
      </w:r>
      <w:r w:rsidR="002A336A" w:rsidRPr="008A1477">
        <w:rPr>
          <w:rFonts w:ascii="Times New Roman" w:hAnsi="Times New Roman"/>
          <w:kern w:val="1"/>
          <w:sz w:val="26"/>
          <w:szCs w:val="26"/>
          <w:lang w:val="ro-RO"/>
        </w:rPr>
        <w:t>. Comunicarea deciziei de impunere privind stabilirea din oficiu a taxei speciale de salubrizare se face conform prevederilor Codului de procedură fiscală. În</w:t>
      </w:r>
      <w:r w:rsidR="002A336A" w:rsidRPr="008A1477">
        <w:rPr>
          <w:rFonts w:ascii="Times New Roman" w:hAnsi="Times New Roman"/>
          <w:spacing w:val="-6"/>
          <w:kern w:val="1"/>
          <w:sz w:val="26"/>
          <w:szCs w:val="26"/>
          <w:lang w:val="ro-RO"/>
        </w:rPr>
        <w:t xml:space="preserve"> </w:t>
      </w:r>
      <w:r w:rsidR="002A336A" w:rsidRPr="008A1477">
        <w:rPr>
          <w:rFonts w:ascii="Times New Roman" w:hAnsi="Times New Roman"/>
          <w:kern w:val="1"/>
          <w:sz w:val="26"/>
          <w:szCs w:val="26"/>
          <w:lang w:val="ro-RO"/>
        </w:rPr>
        <w:t>cazul</w:t>
      </w:r>
      <w:r w:rsidR="002A336A" w:rsidRPr="008A1477">
        <w:rPr>
          <w:rFonts w:ascii="Times New Roman" w:hAnsi="Times New Roman"/>
          <w:spacing w:val="-8"/>
          <w:kern w:val="1"/>
          <w:sz w:val="26"/>
          <w:szCs w:val="26"/>
          <w:lang w:val="ro-RO"/>
        </w:rPr>
        <w:t xml:space="preserve"> </w:t>
      </w:r>
      <w:r w:rsidR="002A336A" w:rsidRPr="008A1477">
        <w:rPr>
          <w:rFonts w:ascii="Times New Roman" w:hAnsi="Times New Roman"/>
          <w:kern w:val="1"/>
          <w:sz w:val="26"/>
          <w:szCs w:val="26"/>
          <w:lang w:val="ro-RO"/>
        </w:rPr>
        <w:t>neluării la cunoștință de decizia</w:t>
      </w:r>
      <w:r w:rsidR="002A336A" w:rsidRPr="008A1477">
        <w:rPr>
          <w:rFonts w:ascii="Times New Roman" w:hAnsi="Times New Roman"/>
          <w:spacing w:val="-8"/>
          <w:kern w:val="1"/>
          <w:sz w:val="26"/>
          <w:szCs w:val="26"/>
          <w:lang w:val="ro-RO"/>
        </w:rPr>
        <w:t xml:space="preserve"> </w:t>
      </w:r>
      <w:r w:rsidR="002A336A" w:rsidRPr="008A1477">
        <w:rPr>
          <w:rFonts w:ascii="Times New Roman" w:hAnsi="Times New Roman"/>
          <w:kern w:val="1"/>
          <w:sz w:val="26"/>
          <w:szCs w:val="26"/>
          <w:lang w:val="ro-RO"/>
        </w:rPr>
        <w:t>de</w:t>
      </w:r>
      <w:r w:rsidR="002A336A" w:rsidRPr="008A1477">
        <w:rPr>
          <w:rFonts w:ascii="Times New Roman" w:hAnsi="Times New Roman"/>
          <w:spacing w:val="-10"/>
          <w:kern w:val="1"/>
          <w:sz w:val="26"/>
          <w:szCs w:val="26"/>
          <w:lang w:val="ro-RO"/>
        </w:rPr>
        <w:t xml:space="preserve"> </w:t>
      </w:r>
      <w:r w:rsidR="002A336A" w:rsidRPr="008A1477">
        <w:rPr>
          <w:rFonts w:ascii="Times New Roman" w:hAnsi="Times New Roman"/>
          <w:kern w:val="1"/>
          <w:sz w:val="26"/>
          <w:szCs w:val="26"/>
          <w:lang w:val="ro-RO"/>
        </w:rPr>
        <w:t>impunere</w:t>
      </w:r>
      <w:r w:rsidR="002A336A" w:rsidRPr="008A1477">
        <w:rPr>
          <w:rFonts w:ascii="Times New Roman" w:hAnsi="Times New Roman"/>
          <w:spacing w:val="-10"/>
          <w:kern w:val="1"/>
          <w:sz w:val="26"/>
          <w:szCs w:val="26"/>
          <w:lang w:val="ro-RO"/>
        </w:rPr>
        <w:t xml:space="preserve"> </w:t>
      </w:r>
      <w:r w:rsidR="002A336A" w:rsidRPr="008A1477">
        <w:rPr>
          <w:rFonts w:ascii="Times New Roman" w:hAnsi="Times New Roman"/>
          <w:kern w:val="1"/>
          <w:sz w:val="26"/>
          <w:szCs w:val="26"/>
          <w:lang w:val="ro-RO"/>
        </w:rPr>
        <w:t>privind</w:t>
      </w:r>
      <w:r w:rsidR="002A336A" w:rsidRPr="008A1477">
        <w:rPr>
          <w:rFonts w:ascii="Times New Roman" w:hAnsi="Times New Roman"/>
          <w:spacing w:val="-8"/>
          <w:kern w:val="1"/>
          <w:sz w:val="26"/>
          <w:szCs w:val="26"/>
          <w:lang w:val="ro-RO"/>
        </w:rPr>
        <w:t xml:space="preserve"> </w:t>
      </w:r>
      <w:r w:rsidR="002A336A" w:rsidRPr="008A1477">
        <w:rPr>
          <w:rFonts w:ascii="Times New Roman" w:hAnsi="Times New Roman"/>
          <w:kern w:val="1"/>
          <w:sz w:val="26"/>
          <w:szCs w:val="26"/>
          <w:lang w:val="ro-RO"/>
        </w:rPr>
        <w:t>stabilirea</w:t>
      </w:r>
      <w:r w:rsidR="002A336A" w:rsidRPr="008A1477">
        <w:rPr>
          <w:rFonts w:ascii="Times New Roman" w:hAnsi="Times New Roman"/>
          <w:spacing w:val="-8"/>
          <w:kern w:val="1"/>
          <w:sz w:val="26"/>
          <w:szCs w:val="26"/>
          <w:lang w:val="ro-RO"/>
        </w:rPr>
        <w:t xml:space="preserve"> </w:t>
      </w:r>
      <w:r w:rsidR="002A336A" w:rsidRPr="008A1477">
        <w:rPr>
          <w:rFonts w:ascii="Times New Roman" w:hAnsi="Times New Roman"/>
          <w:kern w:val="1"/>
          <w:sz w:val="26"/>
          <w:szCs w:val="26"/>
          <w:lang w:val="ro-RO"/>
        </w:rPr>
        <w:t>taxei</w:t>
      </w:r>
      <w:r w:rsidR="002A336A" w:rsidRPr="008A1477">
        <w:rPr>
          <w:rFonts w:ascii="Times New Roman" w:hAnsi="Times New Roman"/>
          <w:spacing w:val="-8"/>
          <w:kern w:val="1"/>
          <w:sz w:val="26"/>
          <w:szCs w:val="26"/>
          <w:lang w:val="ro-RO"/>
        </w:rPr>
        <w:t xml:space="preserve"> </w:t>
      </w:r>
      <w:r w:rsidR="002A336A" w:rsidRPr="008A1477">
        <w:rPr>
          <w:rFonts w:ascii="Times New Roman" w:hAnsi="Times New Roman"/>
          <w:kern w:val="1"/>
          <w:sz w:val="26"/>
          <w:szCs w:val="26"/>
          <w:lang w:val="ro-RO"/>
        </w:rPr>
        <w:t>de</w:t>
      </w:r>
      <w:r w:rsidR="002A336A" w:rsidRPr="008A1477">
        <w:rPr>
          <w:rFonts w:ascii="Times New Roman" w:hAnsi="Times New Roman"/>
          <w:spacing w:val="-10"/>
          <w:kern w:val="1"/>
          <w:sz w:val="26"/>
          <w:szCs w:val="26"/>
          <w:lang w:val="ro-RO"/>
        </w:rPr>
        <w:t xml:space="preserve"> </w:t>
      </w:r>
      <w:r w:rsidR="002A336A" w:rsidRPr="008A1477">
        <w:rPr>
          <w:rFonts w:ascii="Times New Roman" w:hAnsi="Times New Roman"/>
          <w:kern w:val="1"/>
          <w:sz w:val="26"/>
          <w:szCs w:val="26"/>
          <w:lang w:val="ro-RO"/>
        </w:rPr>
        <w:t>salubrizare stabilită din oficiu de către Direcția Impozite și Taxe a Primăriei Municpiului Craiova,</w:t>
      </w:r>
      <w:r w:rsidR="002A336A" w:rsidRPr="008A1477">
        <w:rPr>
          <w:rFonts w:ascii="Times New Roman" w:hAnsi="Times New Roman"/>
          <w:spacing w:val="-8"/>
          <w:kern w:val="1"/>
          <w:sz w:val="26"/>
          <w:szCs w:val="26"/>
          <w:lang w:val="ro-RO"/>
        </w:rPr>
        <w:t xml:space="preserve"> </w:t>
      </w:r>
      <w:r w:rsidR="002A336A" w:rsidRPr="008A1477">
        <w:rPr>
          <w:rFonts w:ascii="Times New Roman" w:hAnsi="Times New Roman"/>
          <w:kern w:val="1"/>
          <w:sz w:val="26"/>
          <w:szCs w:val="26"/>
          <w:lang w:val="ro-RO"/>
        </w:rPr>
        <w:t>obligatia</w:t>
      </w:r>
      <w:r w:rsidR="002A336A" w:rsidRPr="008A1477">
        <w:rPr>
          <w:rFonts w:ascii="Times New Roman" w:hAnsi="Times New Roman"/>
          <w:spacing w:val="7"/>
          <w:kern w:val="1"/>
          <w:sz w:val="26"/>
          <w:szCs w:val="26"/>
          <w:lang w:val="ro-RO"/>
        </w:rPr>
        <w:t xml:space="preserve"> </w:t>
      </w:r>
      <w:r w:rsidR="002A336A" w:rsidRPr="008A1477">
        <w:rPr>
          <w:rFonts w:ascii="Times New Roman" w:hAnsi="Times New Roman"/>
          <w:kern w:val="1"/>
          <w:sz w:val="26"/>
          <w:szCs w:val="26"/>
          <w:lang w:val="ro-RO"/>
        </w:rPr>
        <w:t>de plată a taxei speciale de salubrizare</w:t>
      </w:r>
      <w:r w:rsidR="002A336A" w:rsidRPr="008A1477">
        <w:rPr>
          <w:rFonts w:ascii="Times New Roman" w:hAnsi="Times New Roman"/>
          <w:spacing w:val="-7"/>
          <w:kern w:val="1"/>
          <w:sz w:val="26"/>
          <w:szCs w:val="26"/>
          <w:lang w:val="ro-RO"/>
        </w:rPr>
        <w:t xml:space="preserve"> </w:t>
      </w:r>
      <w:r w:rsidR="002A336A" w:rsidRPr="008A1477">
        <w:rPr>
          <w:rFonts w:ascii="Times New Roman" w:hAnsi="Times New Roman"/>
          <w:kern w:val="1"/>
          <w:sz w:val="26"/>
          <w:szCs w:val="26"/>
          <w:lang w:val="ro-RO"/>
        </w:rPr>
        <w:t>subzista,</w:t>
      </w:r>
      <w:r w:rsidR="002A336A" w:rsidRPr="008A1477">
        <w:rPr>
          <w:rFonts w:ascii="Times New Roman" w:hAnsi="Times New Roman"/>
          <w:spacing w:val="-5"/>
          <w:kern w:val="1"/>
          <w:sz w:val="26"/>
          <w:szCs w:val="26"/>
          <w:lang w:val="ro-RO"/>
        </w:rPr>
        <w:t xml:space="preserve"> </w:t>
      </w:r>
      <w:r w:rsidR="002A336A" w:rsidRPr="008A1477">
        <w:rPr>
          <w:rFonts w:ascii="Times New Roman" w:hAnsi="Times New Roman"/>
          <w:kern w:val="1"/>
          <w:sz w:val="26"/>
          <w:szCs w:val="26"/>
          <w:lang w:val="ro-RO"/>
        </w:rPr>
        <w:t>utilizatorii</w:t>
      </w:r>
      <w:r w:rsidR="002A336A" w:rsidRPr="008A1477">
        <w:rPr>
          <w:rFonts w:ascii="Times New Roman" w:hAnsi="Times New Roman"/>
          <w:spacing w:val="-8"/>
          <w:kern w:val="1"/>
          <w:sz w:val="26"/>
          <w:szCs w:val="26"/>
          <w:lang w:val="ro-RO"/>
        </w:rPr>
        <w:t xml:space="preserve"> </w:t>
      </w:r>
      <w:r w:rsidR="002A336A" w:rsidRPr="008A1477">
        <w:rPr>
          <w:rFonts w:ascii="Times New Roman" w:hAnsi="Times New Roman"/>
          <w:kern w:val="1"/>
          <w:sz w:val="26"/>
          <w:szCs w:val="26"/>
          <w:lang w:val="ro-RO"/>
        </w:rPr>
        <w:t>serviciului</w:t>
      </w:r>
      <w:r w:rsidR="002A336A" w:rsidRPr="008A1477">
        <w:rPr>
          <w:rFonts w:ascii="Times New Roman" w:hAnsi="Times New Roman"/>
          <w:spacing w:val="-5"/>
          <w:kern w:val="1"/>
          <w:sz w:val="26"/>
          <w:szCs w:val="26"/>
          <w:lang w:val="ro-RO"/>
        </w:rPr>
        <w:t xml:space="preserve"> </w:t>
      </w:r>
      <w:r w:rsidR="002A336A" w:rsidRPr="008A1477">
        <w:rPr>
          <w:rFonts w:ascii="Times New Roman" w:hAnsi="Times New Roman"/>
          <w:kern w:val="1"/>
          <w:sz w:val="26"/>
          <w:szCs w:val="26"/>
          <w:lang w:val="ro-RO"/>
        </w:rPr>
        <w:t>având</w:t>
      </w:r>
      <w:r w:rsidR="002A336A" w:rsidRPr="008A1477">
        <w:rPr>
          <w:rFonts w:ascii="Times New Roman" w:hAnsi="Times New Roman"/>
          <w:spacing w:val="-3"/>
          <w:kern w:val="1"/>
          <w:sz w:val="26"/>
          <w:szCs w:val="26"/>
          <w:lang w:val="ro-RO"/>
        </w:rPr>
        <w:t xml:space="preserve"> </w:t>
      </w:r>
      <w:r w:rsidR="002A336A" w:rsidRPr="008A1477">
        <w:rPr>
          <w:rFonts w:ascii="Times New Roman" w:hAnsi="Times New Roman"/>
          <w:kern w:val="1"/>
          <w:sz w:val="26"/>
          <w:szCs w:val="26"/>
          <w:lang w:val="ro-RO"/>
        </w:rPr>
        <w:t>obligația</w:t>
      </w:r>
      <w:r w:rsidR="002A336A" w:rsidRPr="008A1477">
        <w:rPr>
          <w:rFonts w:ascii="Times New Roman" w:hAnsi="Times New Roman"/>
          <w:spacing w:val="-7"/>
          <w:kern w:val="1"/>
          <w:sz w:val="26"/>
          <w:szCs w:val="26"/>
          <w:lang w:val="ro-RO"/>
        </w:rPr>
        <w:t xml:space="preserve"> </w:t>
      </w:r>
      <w:r w:rsidR="002A336A" w:rsidRPr="008A1477">
        <w:rPr>
          <w:rFonts w:ascii="Times New Roman" w:hAnsi="Times New Roman"/>
          <w:kern w:val="1"/>
          <w:sz w:val="26"/>
          <w:szCs w:val="26"/>
          <w:lang w:val="ro-RO"/>
        </w:rPr>
        <w:t>de</w:t>
      </w:r>
      <w:r w:rsidR="002A336A" w:rsidRPr="008A1477">
        <w:rPr>
          <w:rFonts w:ascii="Times New Roman" w:hAnsi="Times New Roman"/>
          <w:spacing w:val="-6"/>
          <w:kern w:val="1"/>
          <w:sz w:val="26"/>
          <w:szCs w:val="26"/>
          <w:lang w:val="ro-RO"/>
        </w:rPr>
        <w:t xml:space="preserve"> </w:t>
      </w:r>
      <w:r w:rsidR="002A336A" w:rsidRPr="008A1477">
        <w:rPr>
          <w:rFonts w:ascii="Times New Roman" w:hAnsi="Times New Roman"/>
          <w:kern w:val="1"/>
          <w:sz w:val="26"/>
          <w:szCs w:val="26"/>
          <w:lang w:val="ro-RO"/>
        </w:rPr>
        <w:t>a</w:t>
      </w:r>
      <w:r w:rsidR="002A336A" w:rsidRPr="008A1477">
        <w:rPr>
          <w:rFonts w:ascii="Times New Roman" w:hAnsi="Times New Roman"/>
          <w:spacing w:val="-4"/>
          <w:kern w:val="1"/>
          <w:sz w:val="26"/>
          <w:szCs w:val="26"/>
          <w:lang w:val="ro-RO"/>
        </w:rPr>
        <w:t xml:space="preserve"> </w:t>
      </w:r>
      <w:r w:rsidR="002A336A" w:rsidRPr="008A1477">
        <w:rPr>
          <w:rFonts w:ascii="Times New Roman" w:hAnsi="Times New Roman"/>
          <w:kern w:val="1"/>
          <w:sz w:val="26"/>
          <w:szCs w:val="26"/>
          <w:lang w:val="ro-RO"/>
        </w:rPr>
        <w:t>consulta</w:t>
      </w:r>
      <w:r w:rsidR="002A336A" w:rsidRPr="008A1477">
        <w:rPr>
          <w:rFonts w:ascii="Times New Roman" w:hAnsi="Times New Roman"/>
          <w:spacing w:val="-7"/>
          <w:kern w:val="1"/>
          <w:sz w:val="26"/>
          <w:szCs w:val="26"/>
          <w:lang w:val="ro-RO"/>
        </w:rPr>
        <w:t xml:space="preserve"> </w:t>
      </w:r>
      <w:r w:rsidR="002A336A" w:rsidRPr="008A1477">
        <w:rPr>
          <w:rFonts w:ascii="Times New Roman" w:hAnsi="Times New Roman"/>
          <w:kern w:val="1"/>
          <w:sz w:val="26"/>
          <w:szCs w:val="26"/>
          <w:lang w:val="ro-RO"/>
        </w:rPr>
        <w:t>site-ul</w:t>
      </w:r>
      <w:r w:rsidR="002A336A" w:rsidRPr="008A1477">
        <w:rPr>
          <w:rFonts w:ascii="Times New Roman" w:hAnsi="Times New Roman"/>
          <w:spacing w:val="-6"/>
          <w:kern w:val="1"/>
          <w:sz w:val="26"/>
          <w:szCs w:val="26"/>
          <w:lang w:val="ro-RO"/>
        </w:rPr>
        <w:t xml:space="preserve"> </w:t>
      </w:r>
      <w:r w:rsidR="002A336A" w:rsidRPr="008A1477">
        <w:rPr>
          <w:rFonts w:ascii="Times New Roman" w:hAnsi="Times New Roman"/>
          <w:kern w:val="1"/>
          <w:sz w:val="26"/>
          <w:szCs w:val="26"/>
          <w:lang w:val="ro-RO"/>
        </w:rPr>
        <w:t>Primăriei Municipiului Craiova accesând adresa web https://www.primariacraiova.ro/ro/taxe-si-impozite/lista-persoanelor-fizice-pentru-care-s-au-emis-acte-administrative.html, în vederea luării la cunoștință a obligației fiscale datorate.</w:t>
      </w:r>
    </w:p>
    <w:p w14:paraId="434E86B8" w14:textId="3F941B79" w:rsidR="002A336A" w:rsidRPr="008A1477" w:rsidRDefault="00AA2736"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20</w:t>
      </w:r>
      <w:r w:rsidR="002A336A" w:rsidRPr="008A1477">
        <w:rPr>
          <w:rFonts w:ascii="Times New Roman" w:hAnsi="Times New Roman"/>
          <w:kern w:val="1"/>
          <w:sz w:val="26"/>
          <w:szCs w:val="26"/>
          <w:lang w:val="ro-RO"/>
        </w:rPr>
        <w:t>. Proprietarul de imobil</w:t>
      </w:r>
      <w:r w:rsidR="00EC105C" w:rsidRPr="008A1477">
        <w:rPr>
          <w:rFonts w:ascii="Times New Roman" w:hAnsi="Times New Roman"/>
          <w:kern w:val="1"/>
          <w:sz w:val="26"/>
          <w:szCs w:val="26"/>
          <w:lang w:val="ro-RO"/>
        </w:rPr>
        <w:t>/utilizatorul non-casnic</w:t>
      </w:r>
      <w:r w:rsidR="002A336A" w:rsidRPr="008A1477">
        <w:rPr>
          <w:rFonts w:ascii="Times New Roman" w:hAnsi="Times New Roman"/>
          <w:kern w:val="1"/>
          <w:sz w:val="26"/>
          <w:szCs w:val="26"/>
          <w:lang w:val="ro-RO"/>
        </w:rPr>
        <w:t xml:space="preserve"> poate depune declarația de impunere privind stabilirea taxei speciale de salubrizare ce a făcut obiectul deciziei de impunere emisă din oficiu </w:t>
      </w:r>
      <w:r w:rsidR="002A336A" w:rsidRPr="008A1477">
        <w:rPr>
          <w:rFonts w:ascii="Times New Roman" w:hAnsi="Times New Roman"/>
          <w:kern w:val="1"/>
          <w:sz w:val="26"/>
          <w:szCs w:val="26"/>
          <w:lang w:val="ro-RO"/>
        </w:rPr>
        <w:lastRenderedPageBreak/>
        <w:t>și comunicată conform prevedilor legale, în termen de 60 zile de la data comunicării deciziei, sub sancțiunea decăderii.</w:t>
      </w:r>
    </w:p>
    <w:bookmarkEnd w:id="0"/>
    <w:p w14:paraId="3C79A71E" w14:textId="77777777" w:rsidR="003D5944" w:rsidRPr="008A1477" w:rsidRDefault="003D5944"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p>
    <w:p w14:paraId="21A86A32" w14:textId="3A924107" w:rsidR="00505175" w:rsidRPr="008A1477" w:rsidRDefault="00505175" w:rsidP="0056307F">
      <w:pPr>
        <w:widowControl w:val="0"/>
        <w:autoSpaceDE w:val="0"/>
        <w:autoSpaceDN w:val="0"/>
        <w:adjustRightInd w:val="0"/>
        <w:spacing w:after="0" w:line="240" w:lineRule="auto"/>
        <w:jc w:val="both"/>
        <w:rPr>
          <w:rFonts w:ascii="Times New Roman" w:hAnsi="Times New Roman"/>
          <w:b/>
          <w:kern w:val="1"/>
          <w:sz w:val="26"/>
          <w:szCs w:val="26"/>
          <w:lang w:val="ro-RO"/>
        </w:rPr>
      </w:pPr>
      <w:r w:rsidRPr="008A1477">
        <w:rPr>
          <w:rFonts w:ascii="Times New Roman" w:hAnsi="Times New Roman"/>
          <w:b/>
          <w:kern w:val="1"/>
          <w:sz w:val="26"/>
          <w:szCs w:val="26"/>
          <w:lang w:val="ro-RO"/>
        </w:rPr>
        <w:t xml:space="preserve">Art. 6 </w:t>
      </w:r>
      <w:r w:rsidR="004E1B1C" w:rsidRPr="008A1477">
        <w:rPr>
          <w:rFonts w:ascii="Times New Roman" w:hAnsi="Times New Roman"/>
          <w:b/>
          <w:kern w:val="1"/>
          <w:sz w:val="26"/>
          <w:szCs w:val="26"/>
          <w:lang w:val="ro-RO"/>
        </w:rPr>
        <w:t>Procedura de identificare și stabilire a utilizatorilor non-casnici</w:t>
      </w:r>
      <w:r w:rsidR="00C271CD" w:rsidRPr="008A1477">
        <w:rPr>
          <w:rFonts w:ascii="Times New Roman" w:hAnsi="Times New Roman"/>
          <w:b/>
          <w:kern w:val="1"/>
          <w:sz w:val="26"/>
          <w:szCs w:val="26"/>
          <w:lang w:val="ro-RO"/>
        </w:rPr>
        <w:t xml:space="preserve"> </w:t>
      </w:r>
    </w:p>
    <w:p w14:paraId="47FA9727" w14:textId="73859120" w:rsidR="00505175" w:rsidRPr="008A1477" w:rsidRDefault="00505175"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p>
    <w:p w14:paraId="25BB641E" w14:textId="63497B75" w:rsidR="00AD24A4" w:rsidRPr="008A1477" w:rsidRDefault="00C15CE5" w:rsidP="0056307F">
      <w:pPr>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1</w:t>
      </w:r>
      <w:r w:rsidR="00AD24A4" w:rsidRPr="008A1477">
        <w:rPr>
          <w:rFonts w:ascii="Times New Roman" w:hAnsi="Times New Roman"/>
          <w:kern w:val="1"/>
          <w:sz w:val="26"/>
          <w:szCs w:val="26"/>
          <w:lang w:val="ro-RO"/>
        </w:rPr>
        <w:t xml:space="preserve">. </w:t>
      </w:r>
      <w:r w:rsidR="00476F2A" w:rsidRPr="008A1477">
        <w:rPr>
          <w:rFonts w:ascii="Times New Roman" w:hAnsi="Times New Roman"/>
          <w:kern w:val="1"/>
          <w:sz w:val="26"/>
          <w:szCs w:val="26"/>
          <w:lang w:val="ro-RO"/>
        </w:rPr>
        <w:t>În prima săptămână a fiecărei luni, operatorul serviciului de salubrizare va comunica în scris Primăriei Municipiului Craiova</w:t>
      </w:r>
      <w:r w:rsidRPr="008A1477">
        <w:rPr>
          <w:rFonts w:ascii="Times New Roman" w:hAnsi="Times New Roman"/>
          <w:kern w:val="1"/>
          <w:sz w:val="26"/>
          <w:szCs w:val="26"/>
          <w:lang w:val="ro-RO"/>
        </w:rPr>
        <w:t xml:space="preserve"> și </w:t>
      </w:r>
      <w:r w:rsidRPr="008A1477">
        <w:rPr>
          <w:rFonts w:ascii="Times New Roman" w:hAnsi="Times New Roman"/>
          <w:sz w:val="26"/>
          <w:szCs w:val="26"/>
          <w:shd w:val="clear" w:color="auto" w:fill="FFFFFF"/>
          <w:lang w:val="ro-RO"/>
        </w:rPr>
        <w:t>Asociatiei de Dezvoltare Intercomunitară de Gestionare a Deseurilor ECODOLJ</w:t>
      </w:r>
      <w:r w:rsidR="00476F2A" w:rsidRPr="008A1477">
        <w:rPr>
          <w:rFonts w:ascii="Times New Roman" w:hAnsi="Times New Roman"/>
          <w:kern w:val="1"/>
          <w:sz w:val="26"/>
          <w:szCs w:val="26"/>
          <w:lang w:val="ro-RO"/>
        </w:rPr>
        <w:t xml:space="preserve"> datele de identificare</w:t>
      </w:r>
      <w:r w:rsidR="00C271CD" w:rsidRPr="008A1477">
        <w:rPr>
          <w:rFonts w:ascii="Times New Roman" w:hAnsi="Times New Roman"/>
          <w:kern w:val="1"/>
          <w:sz w:val="26"/>
          <w:szCs w:val="26"/>
          <w:lang w:val="ro-RO"/>
        </w:rPr>
        <w:t xml:space="preserve"> </w:t>
      </w:r>
      <w:r w:rsidR="0077396F" w:rsidRPr="008A1477">
        <w:rPr>
          <w:rFonts w:ascii="Times New Roman" w:hAnsi="Times New Roman"/>
          <w:kern w:val="1"/>
          <w:sz w:val="26"/>
          <w:szCs w:val="26"/>
          <w:lang w:val="ro-RO"/>
        </w:rPr>
        <w:t xml:space="preserve">(denumire, </w:t>
      </w:r>
      <w:r w:rsidR="003A18DA" w:rsidRPr="008A1477">
        <w:rPr>
          <w:rFonts w:ascii="Times New Roman" w:hAnsi="Times New Roman"/>
          <w:kern w:val="1"/>
          <w:sz w:val="26"/>
          <w:szCs w:val="26"/>
          <w:lang w:val="ro-RO"/>
        </w:rPr>
        <w:t>CUI/</w:t>
      </w:r>
      <w:r w:rsidR="0077396F" w:rsidRPr="008A1477">
        <w:rPr>
          <w:rFonts w:ascii="Times New Roman" w:hAnsi="Times New Roman"/>
          <w:kern w:val="1"/>
          <w:sz w:val="26"/>
          <w:szCs w:val="26"/>
          <w:lang w:val="ro-RO"/>
        </w:rPr>
        <w:t>CIF</w:t>
      </w:r>
      <w:r w:rsidR="00E94D98" w:rsidRPr="008A1477">
        <w:rPr>
          <w:rFonts w:ascii="Times New Roman" w:hAnsi="Times New Roman"/>
          <w:kern w:val="1"/>
          <w:sz w:val="26"/>
          <w:szCs w:val="26"/>
          <w:lang w:val="ro-RO"/>
        </w:rPr>
        <w:t>, loc desfășurare activitate</w:t>
      </w:r>
      <w:r w:rsidR="0077396F" w:rsidRPr="008A1477">
        <w:rPr>
          <w:rFonts w:ascii="Times New Roman" w:hAnsi="Times New Roman"/>
          <w:color w:val="833C0B" w:themeColor="accent2" w:themeShade="80"/>
          <w:kern w:val="1"/>
          <w:sz w:val="26"/>
          <w:szCs w:val="26"/>
          <w:lang w:val="ro-RO"/>
        </w:rPr>
        <w:t>)</w:t>
      </w:r>
      <w:r w:rsidR="00476F2A" w:rsidRPr="008A1477">
        <w:rPr>
          <w:rFonts w:ascii="Times New Roman" w:hAnsi="Times New Roman"/>
          <w:color w:val="833C0B" w:themeColor="accent2" w:themeShade="80"/>
          <w:kern w:val="1"/>
          <w:sz w:val="26"/>
          <w:szCs w:val="26"/>
          <w:lang w:val="ro-RO"/>
        </w:rPr>
        <w:t xml:space="preserve"> </w:t>
      </w:r>
      <w:r w:rsidR="00476F2A" w:rsidRPr="008A1477">
        <w:rPr>
          <w:rFonts w:ascii="Times New Roman" w:hAnsi="Times New Roman"/>
          <w:kern w:val="1"/>
          <w:sz w:val="26"/>
          <w:szCs w:val="26"/>
          <w:lang w:val="ro-RO"/>
        </w:rPr>
        <w:t>ale utilizatorilor serviciului de salubrizare care au refuzat încheierea contractului de prestare al serviciului</w:t>
      </w:r>
      <w:r w:rsidRPr="008A1477">
        <w:rPr>
          <w:rFonts w:ascii="Times New Roman" w:hAnsi="Times New Roman"/>
          <w:kern w:val="1"/>
          <w:sz w:val="26"/>
          <w:szCs w:val="26"/>
          <w:lang w:val="ro-RO"/>
        </w:rPr>
        <w:t>, inclusiv notificarea emisă cu dovada comunicării acesteia.</w:t>
      </w:r>
      <w:r w:rsidR="00476F2A" w:rsidRPr="008A1477">
        <w:rPr>
          <w:rFonts w:ascii="Times New Roman" w:hAnsi="Times New Roman"/>
          <w:kern w:val="1"/>
          <w:sz w:val="26"/>
          <w:szCs w:val="26"/>
          <w:lang w:val="ro-RO"/>
        </w:rPr>
        <w:t xml:space="preserve"> </w:t>
      </w:r>
    </w:p>
    <w:p w14:paraId="6812B014" w14:textId="5B04D938" w:rsidR="0077396F" w:rsidRPr="008A1477" w:rsidRDefault="00C15CE5" w:rsidP="0056307F">
      <w:pPr>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2</w:t>
      </w:r>
      <w:r w:rsidR="0077396F" w:rsidRPr="008A1477">
        <w:rPr>
          <w:rFonts w:ascii="Times New Roman" w:hAnsi="Times New Roman"/>
          <w:kern w:val="1"/>
          <w:sz w:val="26"/>
          <w:szCs w:val="26"/>
          <w:lang w:val="ro-RO"/>
        </w:rPr>
        <w:t xml:space="preserve">. În cel mult </w:t>
      </w:r>
      <w:r w:rsidR="00AC0894" w:rsidRPr="008A1477">
        <w:rPr>
          <w:rFonts w:ascii="Times New Roman" w:hAnsi="Times New Roman"/>
          <w:kern w:val="1"/>
          <w:sz w:val="26"/>
          <w:szCs w:val="26"/>
          <w:lang w:val="ro-RO"/>
        </w:rPr>
        <w:t xml:space="preserve">5 </w:t>
      </w:r>
      <w:r w:rsidR="0077396F" w:rsidRPr="008A1477">
        <w:rPr>
          <w:rFonts w:ascii="Times New Roman" w:hAnsi="Times New Roman"/>
          <w:kern w:val="1"/>
          <w:sz w:val="26"/>
          <w:szCs w:val="26"/>
          <w:lang w:val="ro-RO"/>
        </w:rPr>
        <w:t xml:space="preserve">zile lucrătoare de la comunicarea transmisă de către operatorul de salubrizare, persoanele împuternicite de primar </w:t>
      </w:r>
      <w:r w:rsidR="00C238E4" w:rsidRPr="008A1477">
        <w:rPr>
          <w:rFonts w:ascii="Times New Roman" w:hAnsi="Times New Roman"/>
          <w:kern w:val="1"/>
          <w:sz w:val="26"/>
          <w:szCs w:val="26"/>
          <w:lang w:val="ro-RO"/>
        </w:rPr>
        <w:t xml:space="preserve">să monitorizeze activitatea serviciului de salubrizare </w:t>
      </w:r>
      <w:r w:rsidR="00E72037" w:rsidRPr="008A1477">
        <w:rPr>
          <w:rFonts w:ascii="Times New Roman" w:hAnsi="Times New Roman"/>
          <w:kern w:val="1"/>
          <w:sz w:val="26"/>
          <w:szCs w:val="26"/>
          <w:lang w:val="ro-RO"/>
        </w:rPr>
        <w:t>au obligația de a notifica</w:t>
      </w:r>
      <w:r w:rsidR="0077396F" w:rsidRPr="008A1477">
        <w:rPr>
          <w:rFonts w:ascii="Times New Roman" w:hAnsi="Times New Roman"/>
          <w:kern w:val="1"/>
          <w:sz w:val="26"/>
          <w:szCs w:val="26"/>
          <w:lang w:val="ro-RO"/>
        </w:rPr>
        <w:t xml:space="preserve"> </w:t>
      </w:r>
      <w:r w:rsidR="00147F79" w:rsidRPr="008A1477">
        <w:rPr>
          <w:rFonts w:ascii="Times New Roman" w:hAnsi="Times New Roman"/>
          <w:kern w:val="1"/>
          <w:sz w:val="26"/>
          <w:szCs w:val="26"/>
          <w:lang w:val="ro-RO"/>
        </w:rPr>
        <w:t>utilizatorii non-casnici</w:t>
      </w:r>
      <w:r w:rsidR="0077396F" w:rsidRPr="008A1477">
        <w:rPr>
          <w:rFonts w:ascii="Times New Roman" w:hAnsi="Times New Roman"/>
          <w:kern w:val="1"/>
          <w:sz w:val="26"/>
          <w:szCs w:val="26"/>
          <w:lang w:val="ro-RO"/>
        </w:rPr>
        <w:t xml:space="preserve"> să încheie un contract de colectare a deșeurilor cu operatorul. Termenul acordat prin </w:t>
      </w:r>
      <w:r w:rsidR="00995F5C" w:rsidRPr="008A1477">
        <w:rPr>
          <w:rFonts w:ascii="Times New Roman" w:hAnsi="Times New Roman"/>
          <w:kern w:val="1"/>
          <w:sz w:val="26"/>
          <w:szCs w:val="26"/>
          <w:lang w:val="ro-RO"/>
        </w:rPr>
        <w:t xml:space="preserve">notificare </w:t>
      </w:r>
      <w:r w:rsidR="0077396F" w:rsidRPr="008A1477">
        <w:rPr>
          <w:rFonts w:ascii="Times New Roman" w:hAnsi="Times New Roman"/>
          <w:kern w:val="1"/>
          <w:sz w:val="26"/>
          <w:szCs w:val="26"/>
          <w:lang w:val="ro-RO"/>
        </w:rPr>
        <w:t xml:space="preserve">este de </w:t>
      </w:r>
      <w:r w:rsidR="00995F5C" w:rsidRPr="008A1477">
        <w:rPr>
          <w:rFonts w:ascii="Times New Roman" w:hAnsi="Times New Roman"/>
          <w:kern w:val="1"/>
          <w:sz w:val="26"/>
          <w:szCs w:val="26"/>
          <w:lang w:val="ro-RO"/>
        </w:rPr>
        <w:t>10</w:t>
      </w:r>
      <w:r w:rsidR="0077396F" w:rsidRPr="008A1477">
        <w:rPr>
          <w:rFonts w:ascii="Times New Roman" w:hAnsi="Times New Roman"/>
          <w:kern w:val="1"/>
          <w:sz w:val="26"/>
          <w:szCs w:val="26"/>
          <w:lang w:val="ro-RO"/>
        </w:rPr>
        <w:t xml:space="preserve"> zile calendaristice</w:t>
      </w:r>
      <w:r w:rsidR="003A34BC" w:rsidRPr="008A1477">
        <w:rPr>
          <w:rFonts w:ascii="Times New Roman" w:hAnsi="Times New Roman"/>
          <w:kern w:val="1"/>
          <w:sz w:val="26"/>
          <w:szCs w:val="26"/>
          <w:lang w:val="ro-RO"/>
        </w:rPr>
        <w:t xml:space="preserve"> de la data comunicării notificării</w:t>
      </w:r>
      <w:r w:rsidR="0077396F" w:rsidRPr="008A1477">
        <w:rPr>
          <w:rFonts w:ascii="Times New Roman" w:hAnsi="Times New Roman"/>
          <w:kern w:val="1"/>
          <w:sz w:val="26"/>
          <w:szCs w:val="26"/>
          <w:lang w:val="ro-RO"/>
        </w:rPr>
        <w:t xml:space="preserve">. În acest termen </w:t>
      </w:r>
      <w:r w:rsidR="009243C5" w:rsidRPr="008A1477">
        <w:rPr>
          <w:rFonts w:ascii="Times New Roman" w:hAnsi="Times New Roman"/>
          <w:kern w:val="1"/>
          <w:sz w:val="26"/>
          <w:szCs w:val="26"/>
          <w:lang w:val="ro-RO"/>
        </w:rPr>
        <w:t>utilizatorul non-casnic</w:t>
      </w:r>
      <w:r w:rsidR="0077396F" w:rsidRPr="008A1477">
        <w:rPr>
          <w:rFonts w:ascii="Times New Roman" w:hAnsi="Times New Roman"/>
          <w:kern w:val="1"/>
          <w:sz w:val="26"/>
          <w:szCs w:val="26"/>
          <w:lang w:val="ro-RO"/>
        </w:rPr>
        <w:t xml:space="preserve"> este obligat să prezinte documentele </w:t>
      </w:r>
      <w:r w:rsidR="00995F5C" w:rsidRPr="008A1477">
        <w:rPr>
          <w:rFonts w:ascii="Times New Roman" w:hAnsi="Times New Roman"/>
          <w:kern w:val="1"/>
          <w:sz w:val="26"/>
          <w:szCs w:val="26"/>
          <w:lang w:val="ro-RO"/>
        </w:rPr>
        <w:t>care să ateste</w:t>
      </w:r>
      <w:r w:rsidR="0077396F" w:rsidRPr="008A1477">
        <w:rPr>
          <w:rFonts w:ascii="Times New Roman" w:hAnsi="Times New Roman"/>
          <w:kern w:val="1"/>
          <w:sz w:val="26"/>
          <w:szCs w:val="26"/>
          <w:lang w:val="ro-RO"/>
        </w:rPr>
        <w:t xml:space="preserve"> îndeplinirea obligațiilor legale de încheiere a contractului</w:t>
      </w:r>
      <w:r w:rsidR="00261A49" w:rsidRPr="008A1477">
        <w:rPr>
          <w:rFonts w:ascii="Times New Roman" w:hAnsi="Times New Roman"/>
          <w:kern w:val="1"/>
          <w:sz w:val="26"/>
          <w:szCs w:val="26"/>
          <w:lang w:val="ro-RO"/>
        </w:rPr>
        <w:t>.</w:t>
      </w:r>
    </w:p>
    <w:p w14:paraId="5440B9F3" w14:textId="607E8437" w:rsidR="005542D1" w:rsidRPr="008A1477" w:rsidRDefault="00C15CE5" w:rsidP="0056307F">
      <w:pPr>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3</w:t>
      </w:r>
      <w:r w:rsidR="0077396F" w:rsidRPr="008A1477">
        <w:rPr>
          <w:rFonts w:ascii="Times New Roman" w:hAnsi="Times New Roman"/>
          <w:kern w:val="1"/>
          <w:sz w:val="26"/>
          <w:szCs w:val="26"/>
          <w:lang w:val="ro-RO"/>
        </w:rPr>
        <w:t xml:space="preserve">. În caz de nerespectare </w:t>
      </w:r>
      <w:r w:rsidR="00AC0894" w:rsidRPr="008A1477">
        <w:rPr>
          <w:rFonts w:ascii="Times New Roman" w:hAnsi="Times New Roman"/>
          <w:kern w:val="1"/>
          <w:sz w:val="26"/>
          <w:szCs w:val="26"/>
          <w:lang w:val="ro-RO"/>
        </w:rPr>
        <w:t>a</w:t>
      </w:r>
      <w:r w:rsidR="0077396F" w:rsidRPr="008A1477">
        <w:rPr>
          <w:rFonts w:ascii="Times New Roman" w:hAnsi="Times New Roman"/>
          <w:kern w:val="1"/>
          <w:sz w:val="26"/>
          <w:szCs w:val="26"/>
          <w:lang w:val="ro-RO"/>
        </w:rPr>
        <w:t xml:space="preserve"> termenul</w:t>
      </w:r>
      <w:r w:rsidR="00AC0894" w:rsidRPr="008A1477">
        <w:rPr>
          <w:rFonts w:ascii="Times New Roman" w:hAnsi="Times New Roman"/>
          <w:kern w:val="1"/>
          <w:sz w:val="26"/>
          <w:szCs w:val="26"/>
          <w:lang w:val="ro-RO"/>
        </w:rPr>
        <w:t>ui</w:t>
      </w:r>
      <w:r w:rsidR="0077396F" w:rsidRPr="008A1477">
        <w:rPr>
          <w:rFonts w:ascii="Times New Roman" w:hAnsi="Times New Roman"/>
          <w:kern w:val="1"/>
          <w:sz w:val="26"/>
          <w:szCs w:val="26"/>
          <w:lang w:val="ro-RO"/>
        </w:rPr>
        <w:t xml:space="preserve"> stabilit prin </w:t>
      </w:r>
      <w:r w:rsidR="00E72037" w:rsidRPr="008A1477">
        <w:rPr>
          <w:rFonts w:ascii="Times New Roman" w:hAnsi="Times New Roman"/>
          <w:kern w:val="1"/>
          <w:sz w:val="26"/>
          <w:szCs w:val="26"/>
          <w:lang w:val="ro-RO"/>
        </w:rPr>
        <w:t>notificare</w:t>
      </w:r>
      <w:r w:rsidR="00995F5C" w:rsidRPr="008A1477">
        <w:rPr>
          <w:rFonts w:ascii="Times New Roman" w:hAnsi="Times New Roman"/>
          <w:kern w:val="1"/>
          <w:sz w:val="26"/>
          <w:szCs w:val="26"/>
          <w:lang w:val="ro-RO"/>
        </w:rPr>
        <w:t xml:space="preserve">, </w:t>
      </w:r>
      <w:r w:rsidR="006D3D13" w:rsidRPr="008A1477">
        <w:rPr>
          <w:rFonts w:ascii="Times New Roman" w:hAnsi="Times New Roman"/>
          <w:kern w:val="1"/>
          <w:sz w:val="26"/>
          <w:szCs w:val="26"/>
          <w:lang w:val="ro-RO"/>
        </w:rPr>
        <w:t xml:space="preserve">persoanele împuternicite de primar </w:t>
      </w:r>
      <w:r w:rsidR="00995F5C" w:rsidRPr="008A1477">
        <w:rPr>
          <w:rFonts w:ascii="Times New Roman" w:hAnsi="Times New Roman"/>
          <w:kern w:val="1"/>
          <w:sz w:val="26"/>
          <w:szCs w:val="26"/>
          <w:lang w:val="ro-RO"/>
        </w:rPr>
        <w:t xml:space="preserve">au obligația de a </w:t>
      </w:r>
      <w:r w:rsidR="006D3D13" w:rsidRPr="008A1477">
        <w:rPr>
          <w:rFonts w:ascii="Times New Roman" w:hAnsi="Times New Roman"/>
          <w:kern w:val="1"/>
          <w:sz w:val="26"/>
          <w:szCs w:val="26"/>
          <w:lang w:val="ro-RO"/>
        </w:rPr>
        <w:t>aplic</w:t>
      </w:r>
      <w:r w:rsidR="00995F5C" w:rsidRPr="008A1477">
        <w:rPr>
          <w:rFonts w:ascii="Times New Roman" w:hAnsi="Times New Roman"/>
          <w:kern w:val="1"/>
          <w:sz w:val="26"/>
          <w:szCs w:val="26"/>
          <w:lang w:val="ro-RO"/>
        </w:rPr>
        <w:t>a</w:t>
      </w:r>
      <w:r w:rsidR="006D3D13" w:rsidRPr="008A1477">
        <w:rPr>
          <w:rFonts w:ascii="Times New Roman" w:hAnsi="Times New Roman"/>
          <w:kern w:val="1"/>
          <w:sz w:val="26"/>
          <w:szCs w:val="26"/>
          <w:lang w:val="ro-RO"/>
        </w:rPr>
        <w:t xml:space="preserve"> sancțiunea conform prevederilor legale pentru</w:t>
      </w:r>
      <w:r w:rsidR="00261A49" w:rsidRPr="008A1477">
        <w:rPr>
          <w:rFonts w:ascii="Times New Roman" w:hAnsi="Times New Roman"/>
          <w:kern w:val="1"/>
          <w:sz w:val="26"/>
          <w:szCs w:val="26"/>
          <w:lang w:val="ro-RO"/>
        </w:rPr>
        <w:t xml:space="preserve"> neîncheierea</w:t>
      </w:r>
      <w:r w:rsidR="006D3D13" w:rsidRPr="008A1477">
        <w:rPr>
          <w:rFonts w:ascii="Times New Roman" w:hAnsi="Times New Roman"/>
          <w:kern w:val="1"/>
          <w:sz w:val="26"/>
          <w:szCs w:val="26"/>
          <w:lang w:val="ro-RO"/>
        </w:rPr>
        <w:t xml:space="preserve"> unui contract </w:t>
      </w:r>
      <w:r w:rsidR="00B61B4A" w:rsidRPr="008A1477">
        <w:rPr>
          <w:rFonts w:ascii="Times New Roman" w:hAnsi="Times New Roman"/>
          <w:kern w:val="1"/>
          <w:sz w:val="26"/>
          <w:szCs w:val="26"/>
          <w:lang w:val="ro-RO"/>
        </w:rPr>
        <w:t>de prestare a serviciului de salubrizare</w:t>
      </w:r>
      <w:r w:rsidR="00147F79" w:rsidRPr="008A1477">
        <w:rPr>
          <w:rFonts w:ascii="Times New Roman" w:hAnsi="Times New Roman"/>
          <w:kern w:val="1"/>
          <w:sz w:val="26"/>
          <w:szCs w:val="26"/>
          <w:lang w:val="ro-RO"/>
        </w:rPr>
        <w:t>,</w:t>
      </w:r>
      <w:r w:rsidR="00A1598A" w:rsidRPr="008A1477">
        <w:rPr>
          <w:rFonts w:ascii="Times New Roman" w:hAnsi="Times New Roman"/>
          <w:kern w:val="1"/>
          <w:sz w:val="26"/>
          <w:szCs w:val="26"/>
          <w:lang w:val="ro-RO"/>
        </w:rPr>
        <w:t xml:space="preserve"> și de a comunica</w:t>
      </w:r>
      <w:r w:rsidR="003A18DA" w:rsidRPr="008A1477">
        <w:rPr>
          <w:rFonts w:ascii="Times New Roman" w:hAnsi="Times New Roman"/>
          <w:kern w:val="1"/>
          <w:sz w:val="26"/>
          <w:szCs w:val="26"/>
          <w:lang w:val="ro-RO"/>
        </w:rPr>
        <w:t xml:space="preserve"> Direcției Impozite și Taxe din cadrul Primăriei Municipiului Craiova</w:t>
      </w:r>
      <w:r w:rsidR="009243C5" w:rsidRPr="008A1477">
        <w:rPr>
          <w:rFonts w:ascii="Times New Roman" w:hAnsi="Times New Roman"/>
          <w:kern w:val="1"/>
          <w:sz w:val="26"/>
          <w:szCs w:val="26"/>
          <w:lang w:val="ro-RO"/>
        </w:rPr>
        <w:t>,</w:t>
      </w:r>
      <w:r w:rsidR="00261A49" w:rsidRPr="008A1477">
        <w:rPr>
          <w:rFonts w:ascii="Times New Roman" w:hAnsi="Times New Roman"/>
          <w:kern w:val="1"/>
          <w:sz w:val="26"/>
          <w:szCs w:val="26"/>
          <w:lang w:val="ro-RO"/>
        </w:rPr>
        <w:t xml:space="preserve"> în </w:t>
      </w:r>
      <w:r w:rsidR="007777A3" w:rsidRPr="008A1477">
        <w:rPr>
          <w:rFonts w:ascii="Times New Roman" w:hAnsi="Times New Roman"/>
          <w:kern w:val="1"/>
          <w:sz w:val="26"/>
          <w:szCs w:val="26"/>
          <w:lang w:val="ro-RO"/>
        </w:rPr>
        <w:t xml:space="preserve">termen </w:t>
      </w:r>
      <w:r w:rsidR="009243C5" w:rsidRPr="008A1477">
        <w:rPr>
          <w:rFonts w:ascii="Times New Roman" w:hAnsi="Times New Roman"/>
          <w:kern w:val="1"/>
          <w:sz w:val="26"/>
          <w:szCs w:val="26"/>
          <w:lang w:val="ro-RO"/>
        </w:rPr>
        <w:t xml:space="preserve">de </w:t>
      </w:r>
      <w:r w:rsidR="00261A49" w:rsidRPr="008A1477">
        <w:rPr>
          <w:rFonts w:ascii="Times New Roman" w:hAnsi="Times New Roman"/>
          <w:kern w:val="1"/>
          <w:sz w:val="26"/>
          <w:szCs w:val="26"/>
          <w:lang w:val="ro-RO"/>
        </w:rPr>
        <w:t>3 zile</w:t>
      </w:r>
      <w:r w:rsidR="007777A3" w:rsidRPr="008A1477">
        <w:rPr>
          <w:rFonts w:ascii="Times New Roman" w:hAnsi="Times New Roman"/>
          <w:kern w:val="1"/>
          <w:sz w:val="26"/>
          <w:szCs w:val="26"/>
          <w:lang w:val="ro-RO"/>
        </w:rPr>
        <w:t xml:space="preserve"> luc</w:t>
      </w:r>
      <w:r w:rsidR="009243C5" w:rsidRPr="008A1477">
        <w:rPr>
          <w:rFonts w:ascii="Times New Roman" w:hAnsi="Times New Roman"/>
          <w:kern w:val="1"/>
          <w:sz w:val="26"/>
          <w:szCs w:val="26"/>
          <w:lang w:val="ro-RO"/>
        </w:rPr>
        <w:t>r</w:t>
      </w:r>
      <w:r w:rsidR="007777A3" w:rsidRPr="008A1477">
        <w:rPr>
          <w:rFonts w:ascii="Times New Roman" w:hAnsi="Times New Roman"/>
          <w:kern w:val="1"/>
          <w:sz w:val="26"/>
          <w:szCs w:val="26"/>
          <w:lang w:val="ro-RO"/>
        </w:rPr>
        <w:t>ătoare</w:t>
      </w:r>
      <w:r w:rsidR="009243C5" w:rsidRPr="008A1477">
        <w:rPr>
          <w:rFonts w:ascii="Times New Roman" w:hAnsi="Times New Roman"/>
          <w:kern w:val="1"/>
          <w:sz w:val="26"/>
          <w:szCs w:val="26"/>
          <w:lang w:val="ro-RO"/>
        </w:rPr>
        <w:t xml:space="preserve"> </w:t>
      </w:r>
      <w:r w:rsidR="009243C5" w:rsidRPr="008A1477">
        <w:rPr>
          <w:rFonts w:ascii="Times New Roman" w:hAnsi="Times New Roman"/>
          <w:color w:val="000000" w:themeColor="text1"/>
          <w:kern w:val="1"/>
          <w:sz w:val="26"/>
          <w:szCs w:val="26"/>
          <w:lang w:val="ro-RO"/>
        </w:rPr>
        <w:t>de la data comunicării procesului-verbal de contravenție,</w:t>
      </w:r>
      <w:r w:rsidR="00A1598A" w:rsidRPr="008A1477">
        <w:rPr>
          <w:rFonts w:ascii="Times New Roman" w:hAnsi="Times New Roman"/>
          <w:color w:val="92D050"/>
          <w:kern w:val="1"/>
          <w:sz w:val="26"/>
          <w:szCs w:val="26"/>
          <w:lang w:val="ro-RO"/>
        </w:rPr>
        <w:t xml:space="preserve"> </w:t>
      </w:r>
      <w:r w:rsidR="007777A3" w:rsidRPr="008A1477">
        <w:rPr>
          <w:rFonts w:ascii="Times New Roman" w:hAnsi="Times New Roman"/>
          <w:kern w:val="1"/>
          <w:sz w:val="26"/>
          <w:szCs w:val="26"/>
          <w:lang w:val="ro-RO"/>
        </w:rPr>
        <w:t xml:space="preserve">situația utilizatorilor non-casnici care au refuzat </w:t>
      </w:r>
      <w:r w:rsidR="009243C5" w:rsidRPr="008A1477">
        <w:rPr>
          <w:rFonts w:ascii="Times New Roman" w:hAnsi="Times New Roman"/>
          <w:kern w:val="1"/>
          <w:sz w:val="26"/>
          <w:szCs w:val="26"/>
          <w:lang w:val="ro-RO"/>
        </w:rPr>
        <w:t>să</w:t>
      </w:r>
      <w:r w:rsidR="007777A3" w:rsidRPr="008A1477">
        <w:rPr>
          <w:rFonts w:ascii="Times New Roman" w:hAnsi="Times New Roman"/>
          <w:kern w:val="1"/>
          <w:sz w:val="26"/>
          <w:szCs w:val="26"/>
          <w:lang w:val="ro-RO"/>
        </w:rPr>
        <w:t xml:space="preserve"> încheie contractul individul pentru servicii de salub</w:t>
      </w:r>
      <w:r w:rsidR="009243C5" w:rsidRPr="008A1477">
        <w:rPr>
          <w:rFonts w:ascii="Times New Roman" w:hAnsi="Times New Roman"/>
          <w:kern w:val="1"/>
          <w:sz w:val="26"/>
          <w:szCs w:val="26"/>
          <w:lang w:val="ro-RO"/>
        </w:rPr>
        <w:t>r</w:t>
      </w:r>
      <w:r w:rsidR="007777A3" w:rsidRPr="008A1477">
        <w:rPr>
          <w:rFonts w:ascii="Times New Roman" w:hAnsi="Times New Roman"/>
          <w:kern w:val="1"/>
          <w:sz w:val="26"/>
          <w:szCs w:val="26"/>
          <w:lang w:val="ro-RO"/>
        </w:rPr>
        <w:t>izare.</w:t>
      </w:r>
    </w:p>
    <w:p w14:paraId="41717531" w14:textId="53152D31" w:rsidR="0077396F" w:rsidRPr="008A1477" w:rsidRDefault="00C15CE5" w:rsidP="0056307F">
      <w:pPr>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4</w:t>
      </w:r>
      <w:r w:rsidR="005542D1" w:rsidRPr="008A1477">
        <w:rPr>
          <w:rFonts w:ascii="Times New Roman" w:hAnsi="Times New Roman"/>
          <w:kern w:val="1"/>
          <w:sz w:val="26"/>
          <w:szCs w:val="26"/>
          <w:lang w:val="ro-RO"/>
        </w:rPr>
        <w:t xml:space="preserve">. </w:t>
      </w:r>
      <w:r w:rsidR="00A1598A" w:rsidRPr="008A1477">
        <w:rPr>
          <w:rFonts w:ascii="Times New Roman" w:hAnsi="Times New Roman"/>
          <w:kern w:val="1"/>
          <w:sz w:val="26"/>
          <w:szCs w:val="26"/>
          <w:lang w:val="ro-RO"/>
        </w:rPr>
        <w:t xml:space="preserve">Direcția Impozite și Taxe </w:t>
      </w:r>
      <w:r w:rsidR="009739C3" w:rsidRPr="008A1477">
        <w:rPr>
          <w:rFonts w:ascii="Times New Roman" w:hAnsi="Times New Roman"/>
          <w:kern w:val="1"/>
          <w:sz w:val="26"/>
          <w:szCs w:val="26"/>
          <w:lang w:val="ro-RO"/>
        </w:rPr>
        <w:t>va notifica</w:t>
      </w:r>
      <w:r w:rsidR="00053631" w:rsidRPr="008A1477">
        <w:rPr>
          <w:rFonts w:ascii="Times New Roman" w:hAnsi="Times New Roman"/>
          <w:kern w:val="1"/>
          <w:sz w:val="26"/>
          <w:szCs w:val="26"/>
          <w:lang w:val="ro-RO"/>
        </w:rPr>
        <w:t xml:space="preserve"> </w:t>
      </w:r>
      <w:r w:rsidR="007777A3" w:rsidRPr="008A1477">
        <w:rPr>
          <w:rFonts w:ascii="Times New Roman" w:hAnsi="Times New Roman"/>
          <w:kern w:val="1"/>
          <w:sz w:val="26"/>
          <w:szCs w:val="26"/>
          <w:lang w:val="ro-RO"/>
        </w:rPr>
        <w:t>toți utilizatorii no</w:t>
      </w:r>
      <w:r w:rsidR="009243C5" w:rsidRPr="008A1477">
        <w:rPr>
          <w:rFonts w:ascii="Times New Roman" w:hAnsi="Times New Roman"/>
          <w:kern w:val="1"/>
          <w:sz w:val="26"/>
          <w:szCs w:val="26"/>
          <w:lang w:val="ro-RO"/>
        </w:rPr>
        <w:t>n</w:t>
      </w:r>
      <w:r w:rsidR="00A14753" w:rsidRPr="008A1477">
        <w:rPr>
          <w:rFonts w:ascii="Times New Roman" w:hAnsi="Times New Roman"/>
          <w:kern w:val="1"/>
          <w:sz w:val="26"/>
          <w:szCs w:val="26"/>
          <w:lang w:val="ro-RO"/>
        </w:rPr>
        <w:t>-</w:t>
      </w:r>
      <w:r w:rsidR="007777A3" w:rsidRPr="008A1477">
        <w:rPr>
          <w:rFonts w:ascii="Times New Roman" w:hAnsi="Times New Roman"/>
          <w:kern w:val="1"/>
          <w:sz w:val="26"/>
          <w:szCs w:val="26"/>
          <w:lang w:val="ro-RO"/>
        </w:rPr>
        <w:t xml:space="preserve">casnici care au </w:t>
      </w:r>
      <w:r w:rsidR="005542D1" w:rsidRPr="008A1477">
        <w:rPr>
          <w:rFonts w:ascii="Times New Roman" w:hAnsi="Times New Roman"/>
          <w:kern w:val="1"/>
          <w:sz w:val="26"/>
          <w:szCs w:val="26"/>
          <w:lang w:val="ro-RO"/>
        </w:rPr>
        <w:t xml:space="preserve">obligația de a depune Declarația de impunere prevăzută în </w:t>
      </w:r>
      <w:r w:rsidR="007777A3" w:rsidRPr="008A1477">
        <w:rPr>
          <w:rFonts w:ascii="Times New Roman" w:hAnsi="Times New Roman"/>
          <w:kern w:val="1"/>
          <w:sz w:val="26"/>
          <w:szCs w:val="26"/>
          <w:lang w:val="ro-RO"/>
        </w:rPr>
        <w:t>Anexa nr.3</w:t>
      </w:r>
      <w:r w:rsidR="005542D1" w:rsidRPr="008A1477">
        <w:rPr>
          <w:rFonts w:ascii="Times New Roman" w:hAnsi="Times New Roman"/>
          <w:color w:val="FF0000"/>
          <w:kern w:val="1"/>
          <w:sz w:val="26"/>
          <w:szCs w:val="26"/>
          <w:lang w:val="ro-RO"/>
        </w:rPr>
        <w:t xml:space="preserve"> </w:t>
      </w:r>
      <w:r w:rsidR="005542D1" w:rsidRPr="008A1477">
        <w:rPr>
          <w:rFonts w:ascii="Times New Roman" w:hAnsi="Times New Roman"/>
          <w:kern w:val="1"/>
          <w:sz w:val="26"/>
          <w:szCs w:val="26"/>
          <w:lang w:val="ro-RO"/>
        </w:rPr>
        <w:t xml:space="preserve">la </w:t>
      </w:r>
      <w:r w:rsidR="0032414D" w:rsidRPr="008A1477">
        <w:rPr>
          <w:rFonts w:ascii="Times New Roman" w:hAnsi="Times New Roman"/>
          <w:kern w:val="1"/>
          <w:sz w:val="26"/>
          <w:szCs w:val="26"/>
          <w:lang w:val="ro-RO"/>
        </w:rPr>
        <w:t xml:space="preserve">prezentul </w:t>
      </w:r>
      <w:r w:rsidR="005542D1" w:rsidRPr="008A1477">
        <w:rPr>
          <w:rFonts w:ascii="Times New Roman" w:hAnsi="Times New Roman"/>
          <w:kern w:val="1"/>
          <w:sz w:val="26"/>
          <w:szCs w:val="26"/>
          <w:lang w:val="ro-RO"/>
        </w:rPr>
        <w:t xml:space="preserve">regulament, după caz.  Nedepunerea declarației de impunere </w:t>
      </w:r>
      <w:r w:rsidR="00053631" w:rsidRPr="008A1477">
        <w:rPr>
          <w:rFonts w:ascii="Times New Roman" w:hAnsi="Times New Roman"/>
          <w:kern w:val="1"/>
          <w:sz w:val="26"/>
          <w:szCs w:val="26"/>
          <w:lang w:val="ro-RO"/>
        </w:rPr>
        <w:t>în termen de 15 zile de la notificare</w:t>
      </w:r>
      <w:r w:rsidR="005542D1" w:rsidRPr="008A1477">
        <w:rPr>
          <w:rFonts w:ascii="Times New Roman" w:hAnsi="Times New Roman"/>
          <w:kern w:val="1"/>
          <w:sz w:val="26"/>
          <w:szCs w:val="26"/>
          <w:lang w:val="ro-RO"/>
        </w:rPr>
        <w:t xml:space="preserve"> </w:t>
      </w:r>
      <w:r w:rsidR="00053631" w:rsidRPr="008A1477">
        <w:rPr>
          <w:rFonts w:ascii="Times New Roman" w:hAnsi="Times New Roman"/>
          <w:kern w:val="1"/>
          <w:sz w:val="26"/>
          <w:szCs w:val="26"/>
          <w:lang w:val="ro-RO"/>
        </w:rPr>
        <w:t>dă dreptu</w:t>
      </w:r>
      <w:r w:rsidR="0032414D" w:rsidRPr="008A1477">
        <w:rPr>
          <w:rFonts w:ascii="Times New Roman" w:hAnsi="Times New Roman"/>
          <w:kern w:val="1"/>
          <w:sz w:val="26"/>
          <w:szCs w:val="26"/>
          <w:lang w:val="ro-RO"/>
        </w:rPr>
        <w:t>l</w:t>
      </w:r>
      <w:r w:rsidR="00053631" w:rsidRPr="008A1477">
        <w:rPr>
          <w:rFonts w:ascii="Times New Roman" w:hAnsi="Times New Roman"/>
          <w:kern w:val="1"/>
          <w:sz w:val="26"/>
          <w:szCs w:val="26"/>
          <w:lang w:val="ro-RO"/>
        </w:rPr>
        <w:t xml:space="preserve"> </w:t>
      </w:r>
      <w:r w:rsidR="00C238E4" w:rsidRPr="008A1477">
        <w:rPr>
          <w:rFonts w:ascii="Times New Roman" w:hAnsi="Times New Roman"/>
          <w:kern w:val="1"/>
          <w:sz w:val="26"/>
          <w:szCs w:val="26"/>
          <w:lang w:val="ro-RO"/>
        </w:rPr>
        <w:t xml:space="preserve">Direcției Impozite și Taxe a Primăriei Municipiului </w:t>
      </w:r>
      <w:r w:rsidR="00053631" w:rsidRPr="008A1477">
        <w:rPr>
          <w:rFonts w:ascii="Times New Roman" w:hAnsi="Times New Roman"/>
          <w:kern w:val="1"/>
          <w:sz w:val="26"/>
          <w:szCs w:val="26"/>
          <w:lang w:val="ro-RO"/>
        </w:rPr>
        <w:t xml:space="preserve">de a stabili din oficiu taxa specială de salubrizare datorată </w:t>
      </w:r>
      <w:r w:rsidR="0032414D" w:rsidRPr="008A1477">
        <w:rPr>
          <w:rFonts w:ascii="Times New Roman" w:hAnsi="Times New Roman"/>
          <w:kern w:val="1"/>
          <w:sz w:val="26"/>
          <w:szCs w:val="26"/>
          <w:lang w:val="ro-RO"/>
        </w:rPr>
        <w:t xml:space="preserve">conform prevederilor </w:t>
      </w:r>
      <w:r w:rsidR="003C1BB7" w:rsidRPr="008A1477">
        <w:rPr>
          <w:rFonts w:ascii="Times New Roman" w:hAnsi="Times New Roman"/>
          <w:kern w:val="1"/>
          <w:sz w:val="26"/>
          <w:szCs w:val="26"/>
          <w:lang w:val="ro-RO"/>
        </w:rPr>
        <w:t>C</w:t>
      </w:r>
      <w:r w:rsidR="0032414D" w:rsidRPr="008A1477">
        <w:rPr>
          <w:rFonts w:ascii="Times New Roman" w:hAnsi="Times New Roman"/>
          <w:kern w:val="1"/>
          <w:sz w:val="26"/>
          <w:szCs w:val="26"/>
          <w:lang w:val="ro-RO"/>
        </w:rPr>
        <w:t>odului de procedură fiscală și prevederilor prezentului regulament.</w:t>
      </w:r>
    </w:p>
    <w:p w14:paraId="03A3B917" w14:textId="57C976BD" w:rsidR="003E688B" w:rsidRPr="008A1477" w:rsidRDefault="00C15CE5" w:rsidP="0056307F">
      <w:pPr>
        <w:widowControl w:val="0"/>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kern w:val="1"/>
          <w:sz w:val="26"/>
          <w:szCs w:val="26"/>
          <w:lang w:val="ro-RO"/>
        </w:rPr>
        <w:t>5</w:t>
      </w:r>
      <w:r w:rsidR="00AC0894" w:rsidRPr="008A1477">
        <w:rPr>
          <w:rFonts w:ascii="Times New Roman" w:hAnsi="Times New Roman"/>
          <w:kern w:val="1"/>
          <w:sz w:val="26"/>
          <w:szCs w:val="26"/>
          <w:lang w:val="ro-RO"/>
        </w:rPr>
        <w:t xml:space="preserve">. </w:t>
      </w:r>
      <w:r w:rsidR="00AC0894" w:rsidRPr="008A1477">
        <w:rPr>
          <w:rFonts w:ascii="Times New Roman" w:hAnsi="Times New Roman"/>
          <w:color w:val="000000" w:themeColor="text1"/>
          <w:kern w:val="1"/>
          <w:sz w:val="26"/>
          <w:szCs w:val="26"/>
          <w:lang w:val="ro-RO"/>
        </w:rPr>
        <w:t>În cazul denunțării unilaterale a contractelor de salubrizare, operatorul este obligat să notifice Primăria Municipiului Craiova</w:t>
      </w:r>
      <w:r w:rsidR="005B18F3" w:rsidRPr="008A1477">
        <w:rPr>
          <w:rFonts w:ascii="Times New Roman" w:hAnsi="Times New Roman"/>
          <w:color w:val="000000" w:themeColor="text1"/>
          <w:kern w:val="1"/>
          <w:sz w:val="26"/>
          <w:szCs w:val="26"/>
          <w:lang w:val="ro-RO"/>
        </w:rPr>
        <w:t xml:space="preserve"> </w:t>
      </w:r>
      <w:r w:rsidR="00B7630F" w:rsidRPr="008A1477">
        <w:rPr>
          <w:rFonts w:ascii="Times New Roman" w:hAnsi="Times New Roman"/>
          <w:color w:val="000000" w:themeColor="text1"/>
          <w:kern w:val="1"/>
          <w:sz w:val="26"/>
          <w:szCs w:val="26"/>
          <w:lang w:val="ro-RO"/>
        </w:rPr>
        <w:t>și sunt aplicabile prevederile prezentului articol, după caz</w:t>
      </w:r>
      <w:r w:rsidR="005B18F3" w:rsidRPr="008A1477">
        <w:rPr>
          <w:rFonts w:ascii="Times New Roman" w:hAnsi="Times New Roman"/>
          <w:color w:val="000000" w:themeColor="text1"/>
          <w:kern w:val="1"/>
          <w:sz w:val="26"/>
          <w:szCs w:val="26"/>
          <w:lang w:val="ro-RO"/>
        </w:rPr>
        <w:t xml:space="preserve">. </w:t>
      </w:r>
      <w:r w:rsidR="00AC0894" w:rsidRPr="008A1477">
        <w:rPr>
          <w:rFonts w:ascii="Times New Roman" w:hAnsi="Times New Roman"/>
          <w:color w:val="000000" w:themeColor="text1"/>
          <w:kern w:val="1"/>
          <w:sz w:val="26"/>
          <w:szCs w:val="26"/>
          <w:lang w:val="ro-RO"/>
        </w:rPr>
        <w:t xml:space="preserve">Denunțarea unilaterală a contractelor de salubrizare se face în condițiile legii. </w:t>
      </w:r>
      <w:r w:rsidR="00F70BE9" w:rsidRPr="008A1477">
        <w:rPr>
          <w:rFonts w:ascii="Times New Roman" w:hAnsi="Times New Roman"/>
          <w:color w:val="000000" w:themeColor="text1"/>
          <w:kern w:val="1"/>
          <w:sz w:val="26"/>
          <w:szCs w:val="26"/>
          <w:lang w:val="ro-RO"/>
        </w:rPr>
        <w:t>Utilizatorii non</w:t>
      </w:r>
      <w:r w:rsidR="00B9186D" w:rsidRPr="008A1477">
        <w:rPr>
          <w:rFonts w:ascii="Times New Roman" w:hAnsi="Times New Roman"/>
          <w:color w:val="000000" w:themeColor="text1"/>
          <w:kern w:val="1"/>
          <w:sz w:val="26"/>
          <w:szCs w:val="26"/>
          <w:lang w:val="ro-RO"/>
        </w:rPr>
        <w:t>-</w:t>
      </w:r>
      <w:r w:rsidR="00F70BE9" w:rsidRPr="008A1477">
        <w:rPr>
          <w:rFonts w:ascii="Times New Roman" w:hAnsi="Times New Roman"/>
          <w:color w:val="000000" w:themeColor="text1"/>
          <w:kern w:val="1"/>
          <w:sz w:val="26"/>
          <w:szCs w:val="26"/>
          <w:lang w:val="ro-RO"/>
        </w:rPr>
        <w:t xml:space="preserve">casnici care au </w:t>
      </w:r>
      <w:r w:rsidR="00AC0894" w:rsidRPr="008A1477">
        <w:rPr>
          <w:rFonts w:ascii="Times New Roman" w:hAnsi="Times New Roman"/>
          <w:color w:val="000000" w:themeColor="text1"/>
          <w:kern w:val="1"/>
          <w:sz w:val="26"/>
          <w:szCs w:val="26"/>
          <w:lang w:val="ro-RO"/>
        </w:rPr>
        <w:t xml:space="preserve">denunțat </w:t>
      </w:r>
      <w:r w:rsidR="00B9186D" w:rsidRPr="008A1477">
        <w:rPr>
          <w:rFonts w:ascii="Times New Roman" w:hAnsi="Times New Roman"/>
          <w:color w:val="000000" w:themeColor="text1"/>
          <w:kern w:val="1"/>
          <w:sz w:val="26"/>
          <w:szCs w:val="26"/>
          <w:lang w:val="ro-RO"/>
        </w:rPr>
        <w:t>contractul</w:t>
      </w:r>
      <w:r w:rsidR="00AC0894" w:rsidRPr="008A1477">
        <w:rPr>
          <w:rFonts w:ascii="Times New Roman" w:hAnsi="Times New Roman"/>
          <w:color w:val="000000" w:themeColor="text1"/>
          <w:kern w:val="1"/>
          <w:sz w:val="26"/>
          <w:szCs w:val="26"/>
          <w:lang w:val="ro-RO"/>
        </w:rPr>
        <w:t xml:space="preserve"> unilateral</w:t>
      </w:r>
      <w:r w:rsidR="00B7630F" w:rsidRPr="008A1477">
        <w:rPr>
          <w:rFonts w:ascii="Times New Roman" w:hAnsi="Times New Roman"/>
          <w:color w:val="000000" w:themeColor="text1"/>
          <w:kern w:val="1"/>
          <w:sz w:val="26"/>
          <w:szCs w:val="26"/>
          <w:lang w:val="ro-RO"/>
        </w:rPr>
        <w:t xml:space="preserve"> și </w:t>
      </w:r>
      <w:r w:rsidR="00AC0894" w:rsidRPr="008A1477">
        <w:rPr>
          <w:rFonts w:ascii="Times New Roman" w:hAnsi="Times New Roman"/>
          <w:color w:val="000000" w:themeColor="text1"/>
          <w:kern w:val="1"/>
          <w:sz w:val="26"/>
          <w:szCs w:val="26"/>
          <w:lang w:val="ro-RO"/>
        </w:rPr>
        <w:t>au calitatea de beneficiari ai serviciului de salubrizare</w:t>
      </w:r>
      <w:r w:rsidR="00B7630F" w:rsidRPr="008A1477">
        <w:rPr>
          <w:rFonts w:ascii="Times New Roman" w:hAnsi="Times New Roman"/>
          <w:color w:val="000000" w:themeColor="text1"/>
          <w:kern w:val="1"/>
          <w:sz w:val="26"/>
          <w:szCs w:val="26"/>
          <w:lang w:val="ro-RO"/>
        </w:rPr>
        <w:t xml:space="preserve">, </w:t>
      </w:r>
      <w:r w:rsidR="00B65877" w:rsidRPr="008A1477">
        <w:rPr>
          <w:rFonts w:ascii="Times New Roman" w:hAnsi="Times New Roman"/>
          <w:color w:val="000000" w:themeColor="text1"/>
          <w:kern w:val="1"/>
          <w:sz w:val="26"/>
          <w:szCs w:val="26"/>
          <w:lang w:val="ro-RO"/>
        </w:rPr>
        <w:t>datorează taxa specială de salubrizare</w:t>
      </w:r>
      <w:r w:rsidR="00B7630F" w:rsidRPr="008A1477">
        <w:rPr>
          <w:rFonts w:ascii="Times New Roman" w:hAnsi="Times New Roman"/>
          <w:color w:val="000000" w:themeColor="text1"/>
          <w:kern w:val="1"/>
          <w:sz w:val="26"/>
          <w:szCs w:val="26"/>
          <w:lang w:val="ro-RO"/>
        </w:rPr>
        <w:t xml:space="preserve"> </w:t>
      </w:r>
      <w:r w:rsidR="00F70BE9" w:rsidRPr="008A1477">
        <w:rPr>
          <w:rFonts w:ascii="Times New Roman" w:hAnsi="Times New Roman"/>
          <w:color w:val="000000" w:themeColor="text1"/>
          <w:kern w:val="1"/>
          <w:sz w:val="26"/>
          <w:szCs w:val="26"/>
          <w:lang w:val="ro-RO"/>
        </w:rPr>
        <w:t>începând cu data de întâi a lunii următoare datei la care s-a denunțat contractul.</w:t>
      </w:r>
      <w:r w:rsidR="00AC0894" w:rsidRPr="008A1477">
        <w:rPr>
          <w:rFonts w:ascii="Times New Roman" w:hAnsi="Times New Roman"/>
          <w:color w:val="000000" w:themeColor="text1"/>
          <w:kern w:val="1"/>
          <w:sz w:val="26"/>
          <w:szCs w:val="26"/>
          <w:lang w:val="ro-RO"/>
        </w:rPr>
        <w:t xml:space="preserve"> </w:t>
      </w:r>
    </w:p>
    <w:p w14:paraId="0EF77D57" w14:textId="77777777" w:rsidR="00B0140C" w:rsidRPr="008A1477" w:rsidRDefault="00B0140C" w:rsidP="0056307F">
      <w:pPr>
        <w:widowControl w:val="0"/>
        <w:autoSpaceDE w:val="0"/>
        <w:autoSpaceDN w:val="0"/>
        <w:adjustRightInd w:val="0"/>
        <w:spacing w:after="0" w:line="240" w:lineRule="auto"/>
        <w:jc w:val="both"/>
        <w:rPr>
          <w:rFonts w:ascii="Times New Roman" w:hAnsi="Times New Roman"/>
          <w:kern w:val="1"/>
          <w:sz w:val="26"/>
          <w:szCs w:val="26"/>
          <w:lang w:val="ro-RO"/>
        </w:rPr>
      </w:pPr>
    </w:p>
    <w:p w14:paraId="4A68F8DD" w14:textId="475A4F92" w:rsidR="00F6036C" w:rsidRPr="008A1477" w:rsidRDefault="00F85616" w:rsidP="0056307F">
      <w:pPr>
        <w:widowControl w:val="0"/>
        <w:tabs>
          <w:tab w:val="left" w:pos="492"/>
        </w:tabs>
        <w:autoSpaceDE w:val="0"/>
        <w:autoSpaceDN w:val="0"/>
        <w:adjustRightInd w:val="0"/>
        <w:spacing w:after="0" w:line="240" w:lineRule="auto"/>
        <w:jc w:val="both"/>
        <w:rPr>
          <w:rFonts w:ascii="Times New Roman" w:hAnsi="Times New Roman"/>
          <w:b/>
          <w:color w:val="833C0B" w:themeColor="accent2" w:themeShade="80"/>
          <w:kern w:val="1"/>
          <w:sz w:val="26"/>
          <w:szCs w:val="26"/>
          <w:lang w:val="ro-RO"/>
        </w:rPr>
      </w:pPr>
      <w:r w:rsidRPr="008A1477">
        <w:rPr>
          <w:rFonts w:ascii="Times New Roman" w:hAnsi="Times New Roman"/>
          <w:b/>
          <w:kern w:val="1"/>
          <w:sz w:val="26"/>
          <w:szCs w:val="26"/>
          <w:lang w:val="ro-RO"/>
        </w:rPr>
        <w:tab/>
      </w:r>
      <w:r w:rsidR="00F6036C" w:rsidRPr="008A1477">
        <w:rPr>
          <w:rFonts w:ascii="Times New Roman" w:hAnsi="Times New Roman"/>
          <w:b/>
          <w:kern w:val="1"/>
          <w:sz w:val="26"/>
          <w:szCs w:val="26"/>
          <w:lang w:val="ro-RO"/>
        </w:rPr>
        <w:t>ART.</w:t>
      </w:r>
      <w:r w:rsidR="00CD4F85" w:rsidRPr="008A1477">
        <w:rPr>
          <w:rFonts w:ascii="Times New Roman" w:hAnsi="Times New Roman"/>
          <w:b/>
          <w:kern w:val="1"/>
          <w:sz w:val="26"/>
          <w:szCs w:val="26"/>
          <w:lang w:val="ro-RO"/>
        </w:rPr>
        <w:t>7</w:t>
      </w:r>
      <w:r w:rsidR="00F6036C" w:rsidRPr="008A1477">
        <w:rPr>
          <w:rFonts w:ascii="Times New Roman" w:hAnsi="Times New Roman"/>
          <w:b/>
          <w:kern w:val="1"/>
          <w:sz w:val="26"/>
          <w:szCs w:val="26"/>
          <w:lang w:val="ro-RO"/>
        </w:rPr>
        <w:t xml:space="preserve"> Plata taxei speciale de salubrizare </w:t>
      </w:r>
      <w:r w:rsidR="00F6036C" w:rsidRPr="008A1477">
        <w:rPr>
          <w:rFonts w:ascii="Times New Roman" w:hAnsi="Times New Roman"/>
          <w:b/>
          <w:color w:val="833C0B" w:themeColor="accent2" w:themeShade="80"/>
          <w:kern w:val="1"/>
          <w:sz w:val="26"/>
          <w:szCs w:val="26"/>
          <w:lang w:val="ro-RO"/>
        </w:rPr>
        <w:t xml:space="preserve"> </w:t>
      </w:r>
    </w:p>
    <w:p w14:paraId="3820118C" w14:textId="77777777" w:rsidR="00F6036C" w:rsidRPr="008A1477" w:rsidRDefault="00F6036C" w:rsidP="0056307F">
      <w:pPr>
        <w:widowControl w:val="0"/>
        <w:autoSpaceDE w:val="0"/>
        <w:autoSpaceDN w:val="0"/>
        <w:adjustRightInd w:val="0"/>
        <w:spacing w:after="0" w:line="240" w:lineRule="auto"/>
        <w:rPr>
          <w:rFonts w:ascii="Times New Roman" w:hAnsi="Times New Roman"/>
          <w:bCs/>
          <w:kern w:val="1"/>
          <w:sz w:val="26"/>
          <w:szCs w:val="26"/>
          <w:lang w:val="ro-RO"/>
        </w:rPr>
      </w:pPr>
    </w:p>
    <w:p w14:paraId="414E0AD7" w14:textId="62AAF6AE" w:rsidR="00F6036C"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1.</w:t>
      </w:r>
      <w:r w:rsidRPr="008A1477">
        <w:rPr>
          <w:rFonts w:ascii="Times New Roman" w:hAnsi="Times New Roman"/>
          <w:bCs/>
          <w:kern w:val="1"/>
          <w:sz w:val="26"/>
          <w:szCs w:val="26"/>
          <w:lang w:val="ro-RO"/>
        </w:rPr>
        <w:t xml:space="preserve"> </w:t>
      </w:r>
      <w:r w:rsidR="00010A88" w:rsidRPr="008A1477">
        <w:rPr>
          <w:rFonts w:ascii="Times New Roman" w:hAnsi="Times New Roman"/>
          <w:bCs/>
          <w:kern w:val="1"/>
          <w:sz w:val="26"/>
          <w:szCs w:val="26"/>
          <w:lang w:val="ro-RO"/>
        </w:rPr>
        <w:t>1.</w:t>
      </w:r>
      <w:r w:rsidRPr="008A1477">
        <w:rPr>
          <w:rFonts w:ascii="Times New Roman" w:hAnsi="Times New Roman"/>
          <w:kern w:val="1"/>
          <w:sz w:val="26"/>
          <w:szCs w:val="26"/>
          <w:lang w:val="ro-RO"/>
        </w:rPr>
        <w:t>Taxa special</w:t>
      </w:r>
      <w:r w:rsidR="008C73C3" w:rsidRPr="008A1477">
        <w:rPr>
          <w:rFonts w:ascii="Times New Roman" w:hAnsi="Times New Roman"/>
          <w:kern w:val="1"/>
          <w:sz w:val="26"/>
          <w:szCs w:val="26"/>
          <w:lang w:val="ro-RO"/>
        </w:rPr>
        <w:t>ă</w:t>
      </w:r>
      <w:r w:rsidRPr="008A1477">
        <w:rPr>
          <w:rFonts w:ascii="Times New Roman" w:hAnsi="Times New Roman"/>
          <w:kern w:val="1"/>
          <w:sz w:val="26"/>
          <w:szCs w:val="26"/>
          <w:lang w:val="ro-RO"/>
        </w:rPr>
        <w:t xml:space="preserve"> de salubrizare</w:t>
      </w:r>
      <w:r w:rsidR="00C15CE5"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se plătește lunar, până la data de 25 inclusiv a lunii următoare</w:t>
      </w:r>
      <w:r w:rsidR="003E688B" w:rsidRPr="008A1477">
        <w:rPr>
          <w:rFonts w:ascii="Times New Roman" w:hAnsi="Times New Roman"/>
          <w:kern w:val="1"/>
          <w:sz w:val="26"/>
          <w:szCs w:val="26"/>
          <w:lang w:val="ro-RO"/>
        </w:rPr>
        <w:t xml:space="preserve"> celei în care s-a</w:t>
      </w:r>
      <w:r w:rsidRPr="008A1477">
        <w:rPr>
          <w:rFonts w:ascii="Times New Roman" w:hAnsi="Times New Roman"/>
          <w:kern w:val="1"/>
          <w:sz w:val="26"/>
          <w:szCs w:val="26"/>
          <w:lang w:val="ro-RO"/>
        </w:rPr>
        <w:t xml:space="preserve"> prest</w:t>
      </w:r>
      <w:r w:rsidR="003E688B" w:rsidRPr="008A1477">
        <w:rPr>
          <w:rFonts w:ascii="Times New Roman" w:hAnsi="Times New Roman"/>
          <w:kern w:val="1"/>
          <w:sz w:val="26"/>
          <w:szCs w:val="26"/>
          <w:lang w:val="ro-RO"/>
        </w:rPr>
        <w:t>at</w:t>
      </w:r>
      <w:r w:rsidRPr="008A1477">
        <w:rPr>
          <w:rFonts w:ascii="Times New Roman" w:hAnsi="Times New Roman"/>
          <w:spacing w:val="-3"/>
          <w:kern w:val="1"/>
          <w:sz w:val="26"/>
          <w:szCs w:val="26"/>
          <w:lang w:val="ro-RO"/>
        </w:rPr>
        <w:t xml:space="preserve"> </w:t>
      </w:r>
      <w:r w:rsidRPr="008A1477">
        <w:rPr>
          <w:rFonts w:ascii="Times New Roman" w:hAnsi="Times New Roman"/>
          <w:kern w:val="1"/>
          <w:sz w:val="26"/>
          <w:szCs w:val="26"/>
          <w:lang w:val="ro-RO"/>
        </w:rPr>
        <w:t>serviciul de salubrizare.</w:t>
      </w:r>
    </w:p>
    <w:p w14:paraId="2B99F4DB" w14:textId="327B6C87" w:rsidR="00815AAC" w:rsidRPr="008A1477" w:rsidRDefault="00010A88" w:rsidP="00815AAC">
      <w:pPr>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   2. Prin excepție</w:t>
      </w:r>
      <w:r w:rsidR="00181568"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 pentru anul 2021,</w:t>
      </w:r>
      <w:r w:rsidR="00815AAC" w:rsidRPr="008A1477">
        <w:rPr>
          <w:rFonts w:ascii="Times New Roman" w:hAnsi="Times New Roman"/>
          <w:kern w:val="1"/>
          <w:sz w:val="26"/>
          <w:szCs w:val="26"/>
          <w:lang w:val="ro-RO"/>
        </w:rPr>
        <w:t xml:space="preserve"> primul termen de </w:t>
      </w:r>
      <w:r w:rsidRPr="008A1477">
        <w:rPr>
          <w:rFonts w:ascii="Times New Roman" w:hAnsi="Times New Roman"/>
          <w:kern w:val="1"/>
          <w:sz w:val="26"/>
          <w:szCs w:val="26"/>
          <w:lang w:val="ro-RO"/>
        </w:rPr>
        <w:t>plată al taxei spec</w:t>
      </w:r>
      <w:r w:rsidR="00815AAC" w:rsidRPr="008A1477">
        <w:rPr>
          <w:rFonts w:ascii="Times New Roman" w:hAnsi="Times New Roman"/>
          <w:kern w:val="1"/>
          <w:sz w:val="26"/>
          <w:szCs w:val="26"/>
          <w:lang w:val="ro-RO"/>
        </w:rPr>
        <w:t>i</w:t>
      </w:r>
      <w:r w:rsidRPr="008A1477">
        <w:rPr>
          <w:rFonts w:ascii="Times New Roman" w:hAnsi="Times New Roman"/>
          <w:kern w:val="1"/>
          <w:sz w:val="26"/>
          <w:szCs w:val="26"/>
          <w:lang w:val="ro-RO"/>
        </w:rPr>
        <w:t xml:space="preserve">ale </w:t>
      </w:r>
      <w:r w:rsidR="00815AAC" w:rsidRPr="008A1477">
        <w:rPr>
          <w:rFonts w:ascii="Times New Roman" w:hAnsi="Times New Roman"/>
          <w:kern w:val="1"/>
          <w:sz w:val="26"/>
          <w:szCs w:val="26"/>
          <w:lang w:val="ro-RO"/>
        </w:rPr>
        <w:t xml:space="preserve">de </w:t>
      </w:r>
      <w:r w:rsidRPr="008A1477">
        <w:rPr>
          <w:rFonts w:ascii="Times New Roman" w:hAnsi="Times New Roman"/>
          <w:kern w:val="1"/>
          <w:sz w:val="26"/>
          <w:szCs w:val="26"/>
          <w:lang w:val="ro-RO"/>
        </w:rPr>
        <w:t xml:space="preserve">salubrizare </w:t>
      </w:r>
      <w:r w:rsidR="00815AAC" w:rsidRPr="008A1477">
        <w:rPr>
          <w:rFonts w:ascii="Times New Roman" w:hAnsi="Times New Roman"/>
          <w:kern w:val="1"/>
          <w:sz w:val="26"/>
          <w:szCs w:val="26"/>
          <w:lang w:val="ro-RO"/>
        </w:rPr>
        <w:t>este de 60 zile de la data începerii prestării efective a activităților serviciului de salubrizare în Municipiul Craiova, dată comunicată pe site-ul instituției si în mass-media.</w:t>
      </w:r>
    </w:p>
    <w:p w14:paraId="53C65C95" w14:textId="4C534129" w:rsidR="00010A88" w:rsidRPr="008A1477" w:rsidRDefault="00010A88" w:rsidP="0056307F">
      <w:pPr>
        <w:widowControl w:val="0"/>
        <w:autoSpaceDE w:val="0"/>
        <w:autoSpaceDN w:val="0"/>
        <w:adjustRightInd w:val="0"/>
        <w:spacing w:after="0" w:line="240" w:lineRule="auto"/>
        <w:jc w:val="both"/>
        <w:rPr>
          <w:rFonts w:ascii="Times New Roman" w:hAnsi="Times New Roman"/>
          <w:bCs/>
          <w:kern w:val="1"/>
          <w:sz w:val="26"/>
          <w:szCs w:val="26"/>
          <w:lang w:val="ro-RO"/>
        </w:rPr>
      </w:pPr>
    </w:p>
    <w:p w14:paraId="6A02B1EB" w14:textId="30D0BD82" w:rsidR="00F6036C" w:rsidRPr="008A1477" w:rsidRDefault="008C73C3" w:rsidP="0056307F">
      <w:pPr>
        <w:widowControl w:val="0"/>
        <w:autoSpaceDE w:val="0"/>
        <w:autoSpaceDN w:val="0"/>
        <w:adjustRightInd w:val="0"/>
        <w:spacing w:after="0" w:line="240" w:lineRule="auto"/>
        <w:jc w:val="both"/>
        <w:rPr>
          <w:rFonts w:ascii="Times New Roman" w:hAnsi="Times New Roman"/>
          <w:bCs/>
          <w:color w:val="833C0B" w:themeColor="accent2" w:themeShade="80"/>
          <w:kern w:val="1"/>
          <w:sz w:val="26"/>
          <w:szCs w:val="26"/>
          <w:lang w:val="ro-RO"/>
        </w:rPr>
      </w:pPr>
      <w:r w:rsidRPr="008A1477">
        <w:rPr>
          <w:rFonts w:ascii="Times New Roman" w:hAnsi="Times New Roman"/>
          <w:kern w:val="1"/>
          <w:sz w:val="26"/>
          <w:szCs w:val="26"/>
          <w:lang w:val="ro-RO"/>
        </w:rPr>
        <w:t>2</w:t>
      </w:r>
      <w:r w:rsidR="00F6036C" w:rsidRPr="008A1477">
        <w:rPr>
          <w:rFonts w:ascii="Times New Roman" w:hAnsi="Times New Roman"/>
          <w:kern w:val="1"/>
          <w:sz w:val="26"/>
          <w:szCs w:val="26"/>
          <w:lang w:val="ro-RO"/>
        </w:rPr>
        <w:t>. Plata taxei speciale</w:t>
      </w:r>
      <w:r w:rsidR="003E688B" w:rsidRPr="008A1477">
        <w:rPr>
          <w:rFonts w:ascii="Times New Roman" w:hAnsi="Times New Roman"/>
          <w:kern w:val="1"/>
          <w:sz w:val="26"/>
          <w:szCs w:val="26"/>
          <w:lang w:val="ro-RO"/>
        </w:rPr>
        <w:t xml:space="preserve"> de salubrizare</w:t>
      </w:r>
      <w:r w:rsidR="00F6036C" w:rsidRPr="008A1477">
        <w:rPr>
          <w:rFonts w:ascii="Times New Roman" w:hAnsi="Times New Roman"/>
          <w:kern w:val="1"/>
          <w:sz w:val="26"/>
          <w:szCs w:val="26"/>
          <w:lang w:val="ro-RO"/>
        </w:rPr>
        <w:t xml:space="preserve"> se poate face și anticipat,</w:t>
      </w:r>
      <w:r w:rsidR="003E688B" w:rsidRPr="008A1477">
        <w:rPr>
          <w:rFonts w:ascii="Times New Roman" w:hAnsi="Times New Roman"/>
          <w:kern w:val="1"/>
          <w:sz w:val="26"/>
          <w:szCs w:val="26"/>
          <w:lang w:val="ro-RO"/>
        </w:rPr>
        <w:t xml:space="preserve"> pe o perioadă de mai multe luni, sau pentru întregul an. </w:t>
      </w:r>
    </w:p>
    <w:p w14:paraId="04708015" w14:textId="30920326" w:rsidR="00F6036C" w:rsidRPr="008A1477" w:rsidRDefault="008C73C3" w:rsidP="0056307F">
      <w:pPr>
        <w:widowControl w:val="0"/>
        <w:autoSpaceDE w:val="0"/>
        <w:autoSpaceDN w:val="0"/>
        <w:adjustRightInd w:val="0"/>
        <w:spacing w:after="0" w:line="240" w:lineRule="auto"/>
        <w:jc w:val="both"/>
        <w:rPr>
          <w:rFonts w:ascii="Times New Roman" w:hAnsi="Times New Roman"/>
          <w:color w:val="833C0B" w:themeColor="accent2" w:themeShade="80"/>
          <w:kern w:val="1"/>
          <w:sz w:val="26"/>
          <w:szCs w:val="26"/>
          <w:lang w:val="ro-RO"/>
        </w:rPr>
      </w:pPr>
      <w:r w:rsidRPr="008A1477">
        <w:rPr>
          <w:rFonts w:ascii="Times New Roman" w:hAnsi="Times New Roman"/>
          <w:kern w:val="1"/>
          <w:sz w:val="26"/>
          <w:szCs w:val="26"/>
          <w:lang w:val="ro-RO"/>
        </w:rPr>
        <w:t>3</w:t>
      </w:r>
      <w:r w:rsidR="00F6036C" w:rsidRPr="008A1477">
        <w:rPr>
          <w:rFonts w:ascii="Times New Roman" w:hAnsi="Times New Roman"/>
          <w:kern w:val="1"/>
          <w:sz w:val="26"/>
          <w:szCs w:val="26"/>
          <w:lang w:val="ro-RO"/>
        </w:rPr>
        <w:t>. Pentru neplata la termenul scadent a taxei speciale de salubrizare, se datorează majorări de întârziere, precum si aplicarea masurilor de executare silita prevazute de Legea nr. 207/2015 privind Codul de procedură fiscal, cu modificările și completările ulterioare.</w:t>
      </w:r>
      <w:r w:rsidR="007D3B85" w:rsidRPr="008A1477">
        <w:rPr>
          <w:rFonts w:ascii="Times New Roman" w:eastAsia="Times New Roman" w:hAnsi="Times New Roman"/>
          <w:color w:val="000000"/>
          <w:sz w:val="26"/>
          <w:szCs w:val="26"/>
          <w:lang w:val="ro-RO"/>
        </w:rPr>
        <w:t xml:space="preserve"> </w:t>
      </w:r>
      <w:r w:rsidR="007D3B85" w:rsidRPr="008A1477">
        <w:rPr>
          <w:rFonts w:ascii="Times New Roman" w:eastAsia="Times New Roman" w:hAnsi="Times New Roman"/>
          <w:color w:val="000000" w:themeColor="text1"/>
          <w:sz w:val="26"/>
          <w:szCs w:val="26"/>
          <w:lang w:val="ro-RO"/>
        </w:rPr>
        <w:t xml:space="preserve">Nivelul </w:t>
      </w:r>
      <w:r w:rsidR="00F70BE9" w:rsidRPr="008A1477">
        <w:rPr>
          <w:rFonts w:ascii="Times New Roman" w:eastAsia="Times New Roman" w:hAnsi="Times New Roman"/>
          <w:color w:val="000000" w:themeColor="text1"/>
          <w:sz w:val="26"/>
          <w:szCs w:val="26"/>
          <w:lang w:val="ro-RO"/>
        </w:rPr>
        <w:t xml:space="preserve">majorărilor </w:t>
      </w:r>
      <w:r w:rsidR="00F70BE9" w:rsidRPr="008A1477">
        <w:rPr>
          <w:rFonts w:ascii="Times New Roman" w:eastAsia="Times New Roman" w:hAnsi="Times New Roman"/>
          <w:color w:val="000000" w:themeColor="text1"/>
          <w:sz w:val="26"/>
          <w:szCs w:val="26"/>
          <w:lang w:val="ro-RO"/>
        </w:rPr>
        <w:lastRenderedPageBreak/>
        <w:t>de întârziere este cel stabilit pentru neplata obligațiilor fiscale</w:t>
      </w:r>
      <w:r w:rsidR="00B9186D" w:rsidRPr="008A1477">
        <w:rPr>
          <w:rFonts w:ascii="Times New Roman" w:eastAsia="Times New Roman" w:hAnsi="Times New Roman"/>
          <w:color w:val="000000" w:themeColor="text1"/>
          <w:sz w:val="26"/>
          <w:szCs w:val="26"/>
          <w:lang w:val="ro-RO"/>
        </w:rPr>
        <w:t xml:space="preserve"> datorate organului fiscal local</w:t>
      </w:r>
      <w:r w:rsidR="00F70BE9" w:rsidRPr="008A1477">
        <w:rPr>
          <w:rFonts w:ascii="Times New Roman" w:eastAsia="Times New Roman" w:hAnsi="Times New Roman"/>
          <w:color w:val="000000" w:themeColor="text1"/>
          <w:sz w:val="26"/>
          <w:szCs w:val="26"/>
          <w:lang w:val="ro-RO"/>
        </w:rPr>
        <w:t>.</w:t>
      </w:r>
    </w:p>
    <w:p w14:paraId="6AEE54D5" w14:textId="77777777" w:rsidR="00F6036C" w:rsidRPr="008A1477" w:rsidRDefault="008C73C3"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4</w:t>
      </w:r>
      <w:r w:rsidR="00F6036C" w:rsidRPr="008A1477">
        <w:rPr>
          <w:rFonts w:ascii="Times New Roman" w:hAnsi="Times New Roman"/>
          <w:kern w:val="1"/>
          <w:sz w:val="26"/>
          <w:szCs w:val="26"/>
          <w:lang w:val="ro-RO"/>
        </w:rPr>
        <w:t>.</w:t>
      </w:r>
      <w:r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Taxa specială de salubrizare se achită în contul nr. RO08TREZ29121360206XXXXX deschis la Trezoreria Municipiului Craiova, Beneficiar Municipiul Craiova, CUI 4417214.</w:t>
      </w:r>
    </w:p>
    <w:p w14:paraId="543959DA" w14:textId="109E0AF5" w:rsidR="00F6036C" w:rsidRPr="008A1477" w:rsidRDefault="008C73C3"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5</w:t>
      </w:r>
      <w:r w:rsidR="00F6036C" w:rsidRPr="008A1477">
        <w:rPr>
          <w:rFonts w:ascii="Times New Roman" w:hAnsi="Times New Roman"/>
          <w:kern w:val="1"/>
          <w:sz w:val="26"/>
          <w:szCs w:val="26"/>
          <w:lang w:val="ro-RO"/>
        </w:rPr>
        <w:t xml:space="preserve">. Taxa specială de salubrizare platită </w:t>
      </w:r>
      <w:r w:rsidR="003E688B" w:rsidRPr="008A1477">
        <w:rPr>
          <w:rFonts w:ascii="Times New Roman" w:hAnsi="Times New Roman"/>
          <w:kern w:val="1"/>
          <w:sz w:val="26"/>
          <w:szCs w:val="26"/>
          <w:lang w:val="ro-RO"/>
        </w:rPr>
        <w:t>î</w:t>
      </w:r>
      <w:r w:rsidR="00F6036C" w:rsidRPr="008A1477">
        <w:rPr>
          <w:rFonts w:ascii="Times New Roman" w:hAnsi="Times New Roman"/>
          <w:kern w:val="1"/>
          <w:sz w:val="26"/>
          <w:szCs w:val="26"/>
          <w:lang w:val="ro-RO"/>
        </w:rPr>
        <w:t>n plus se compenseaz</w:t>
      </w:r>
      <w:r w:rsidR="003E688B" w:rsidRPr="008A1477">
        <w:rPr>
          <w:rFonts w:ascii="Times New Roman" w:hAnsi="Times New Roman"/>
          <w:kern w:val="1"/>
          <w:sz w:val="26"/>
          <w:szCs w:val="26"/>
          <w:lang w:val="ro-RO"/>
        </w:rPr>
        <w:t>ă</w:t>
      </w:r>
      <w:r w:rsidR="00F6036C" w:rsidRPr="008A1477">
        <w:rPr>
          <w:rFonts w:ascii="Times New Roman" w:hAnsi="Times New Roman"/>
          <w:kern w:val="1"/>
          <w:sz w:val="26"/>
          <w:szCs w:val="26"/>
          <w:lang w:val="ro-RO"/>
        </w:rPr>
        <w:t xml:space="preserve"> sau se restituie, dup</w:t>
      </w:r>
      <w:r w:rsidR="003E688B" w:rsidRPr="008A1477">
        <w:rPr>
          <w:rFonts w:ascii="Times New Roman" w:hAnsi="Times New Roman"/>
          <w:kern w:val="1"/>
          <w:sz w:val="26"/>
          <w:szCs w:val="26"/>
          <w:lang w:val="ro-RO"/>
        </w:rPr>
        <w:t>ă</w:t>
      </w:r>
      <w:r w:rsidR="00F6036C" w:rsidRPr="008A1477">
        <w:rPr>
          <w:rFonts w:ascii="Times New Roman" w:hAnsi="Times New Roman"/>
          <w:kern w:val="1"/>
          <w:sz w:val="26"/>
          <w:szCs w:val="26"/>
          <w:lang w:val="ro-RO"/>
        </w:rPr>
        <w:t xml:space="preserve"> caz, </w:t>
      </w:r>
      <w:r w:rsidR="00013052" w:rsidRPr="008A1477">
        <w:rPr>
          <w:rFonts w:ascii="Times New Roman" w:hAnsi="Times New Roman"/>
          <w:kern w:val="1"/>
          <w:sz w:val="26"/>
          <w:szCs w:val="26"/>
          <w:lang w:val="ro-RO"/>
        </w:rPr>
        <w:t>î</w:t>
      </w:r>
      <w:r w:rsidR="00F6036C" w:rsidRPr="008A1477">
        <w:rPr>
          <w:rFonts w:ascii="Times New Roman" w:hAnsi="Times New Roman"/>
          <w:kern w:val="1"/>
          <w:sz w:val="26"/>
          <w:szCs w:val="26"/>
          <w:lang w:val="ro-RO"/>
        </w:rPr>
        <w:t>n condițiile prevederilor</w:t>
      </w:r>
      <w:r w:rsidR="00F6036C" w:rsidRPr="008A1477">
        <w:rPr>
          <w:rFonts w:ascii="Times New Roman" w:hAnsi="Times New Roman"/>
          <w:spacing w:val="-6"/>
          <w:kern w:val="1"/>
          <w:sz w:val="26"/>
          <w:szCs w:val="26"/>
          <w:lang w:val="ro-RO"/>
        </w:rPr>
        <w:t xml:space="preserve"> </w:t>
      </w:r>
      <w:r w:rsidR="00F6036C" w:rsidRPr="008A1477">
        <w:rPr>
          <w:rFonts w:ascii="Times New Roman" w:hAnsi="Times New Roman"/>
          <w:kern w:val="1"/>
          <w:sz w:val="26"/>
          <w:szCs w:val="26"/>
          <w:lang w:val="ro-RO"/>
        </w:rPr>
        <w:t>legale în vigoare.</w:t>
      </w:r>
    </w:p>
    <w:p w14:paraId="3738DE62" w14:textId="04C77402" w:rsidR="00F6036C" w:rsidRPr="008A1477" w:rsidRDefault="008C73C3"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6</w:t>
      </w:r>
      <w:r w:rsidR="00F6036C" w:rsidRPr="008A1477">
        <w:rPr>
          <w:rFonts w:ascii="Times New Roman" w:hAnsi="Times New Roman"/>
          <w:kern w:val="1"/>
          <w:sz w:val="26"/>
          <w:szCs w:val="26"/>
          <w:lang w:val="ro-RO"/>
        </w:rPr>
        <w:t>. Taxa special</w:t>
      </w:r>
      <w:r w:rsidR="00013052" w:rsidRPr="008A1477">
        <w:rPr>
          <w:rFonts w:ascii="Times New Roman" w:hAnsi="Times New Roman"/>
          <w:kern w:val="1"/>
          <w:sz w:val="26"/>
          <w:szCs w:val="26"/>
          <w:lang w:val="ro-RO"/>
        </w:rPr>
        <w:t>ă</w:t>
      </w:r>
      <w:r w:rsidR="00F6036C" w:rsidRPr="008A1477">
        <w:rPr>
          <w:rFonts w:ascii="Times New Roman" w:hAnsi="Times New Roman"/>
          <w:kern w:val="1"/>
          <w:sz w:val="26"/>
          <w:szCs w:val="26"/>
          <w:lang w:val="ro-RO"/>
        </w:rPr>
        <w:t xml:space="preserve"> de salubrizare se face venit la bugetul local al Municipiului Craiova. </w:t>
      </w:r>
    </w:p>
    <w:p w14:paraId="1BB81571" w14:textId="77777777" w:rsidR="00F6036C" w:rsidRPr="008A1477" w:rsidRDefault="008C73C3" w:rsidP="0056307F">
      <w:pPr>
        <w:widowControl w:val="0"/>
        <w:tabs>
          <w:tab w:val="left" w:pos="284"/>
        </w:tabs>
        <w:autoSpaceDE w:val="0"/>
        <w:autoSpaceDN w:val="0"/>
        <w:adjustRightInd w:val="0"/>
        <w:spacing w:after="0" w:line="240" w:lineRule="auto"/>
        <w:jc w:val="both"/>
        <w:rPr>
          <w:rFonts w:ascii="Times New Roman" w:hAnsi="Times New Roman"/>
          <w:iCs/>
          <w:kern w:val="1"/>
          <w:sz w:val="26"/>
          <w:szCs w:val="26"/>
          <w:lang w:val="ro-RO"/>
        </w:rPr>
      </w:pPr>
      <w:r w:rsidRPr="008A1477">
        <w:rPr>
          <w:rFonts w:ascii="Times New Roman" w:hAnsi="Times New Roman"/>
          <w:kern w:val="1"/>
          <w:sz w:val="26"/>
          <w:szCs w:val="26"/>
          <w:lang w:val="ro-RO"/>
        </w:rPr>
        <w:t>7</w:t>
      </w:r>
      <w:r w:rsidR="00F6036C" w:rsidRPr="008A1477">
        <w:rPr>
          <w:rFonts w:ascii="Times New Roman" w:hAnsi="Times New Roman"/>
          <w:kern w:val="1"/>
          <w:sz w:val="26"/>
          <w:szCs w:val="26"/>
          <w:lang w:val="ro-RO"/>
        </w:rPr>
        <w:t>. Taxa specială de salubrizare se poate achita prin următoarele modalități de plată:</w:t>
      </w:r>
    </w:p>
    <w:p w14:paraId="001B609A" w14:textId="77777777" w:rsidR="00F6036C"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a) </w:t>
      </w:r>
      <w:r w:rsidRPr="008A1477">
        <w:rPr>
          <w:rFonts w:ascii="Times New Roman" w:hAnsi="Times New Roman"/>
          <w:bCs/>
          <w:kern w:val="1"/>
          <w:sz w:val="26"/>
          <w:szCs w:val="26"/>
          <w:lang w:val="ro-RO"/>
        </w:rPr>
        <w:t>In numerar/card bancar prin POS</w:t>
      </w:r>
      <w:r w:rsidRPr="008A1477">
        <w:rPr>
          <w:rFonts w:ascii="Times New Roman" w:hAnsi="Times New Roman"/>
          <w:kern w:val="1"/>
          <w:sz w:val="26"/>
          <w:szCs w:val="26"/>
          <w:lang w:val="ro-RO"/>
        </w:rPr>
        <w:t xml:space="preserve"> la punctele de încasare ale Primăriei Municipiului Craiova -Directia Impozite si Taxe;</w:t>
      </w:r>
    </w:p>
    <w:p w14:paraId="3555B18A" w14:textId="77777777" w:rsidR="00F6036C" w:rsidRPr="008A1477" w:rsidRDefault="00F6036C" w:rsidP="0056307F">
      <w:pPr>
        <w:widowControl w:val="0"/>
        <w:autoSpaceDE w:val="0"/>
        <w:autoSpaceDN w:val="0"/>
        <w:adjustRightInd w:val="0"/>
        <w:spacing w:after="0" w:line="240" w:lineRule="auto"/>
        <w:ind w:firstLine="720"/>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b) </w:t>
      </w:r>
      <w:r w:rsidRPr="008A1477">
        <w:rPr>
          <w:rFonts w:ascii="Times New Roman" w:hAnsi="Times New Roman"/>
          <w:bCs/>
          <w:kern w:val="1"/>
          <w:sz w:val="26"/>
          <w:szCs w:val="26"/>
          <w:lang w:val="ro-RO"/>
        </w:rPr>
        <w:t>Plata on line</w:t>
      </w:r>
      <w:r w:rsidRPr="008A1477">
        <w:rPr>
          <w:rFonts w:ascii="Times New Roman" w:hAnsi="Times New Roman"/>
          <w:kern w:val="1"/>
          <w:sz w:val="26"/>
          <w:szCs w:val="26"/>
          <w:lang w:val="ro-RO"/>
        </w:rPr>
        <w:t xml:space="preserve"> – se poate efectua prin urmatoarele modalități:</w:t>
      </w:r>
    </w:p>
    <w:p w14:paraId="3388BA73" w14:textId="77777777" w:rsidR="00F6036C" w:rsidRPr="008A1477" w:rsidRDefault="00973CA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 xml:space="preserve">prin intermediul pagini web </w:t>
      </w:r>
      <w:hyperlink r:id="rId10" w:history="1">
        <w:r w:rsidR="00F6036C" w:rsidRPr="008A1477">
          <w:rPr>
            <w:rFonts w:ascii="Times New Roman" w:hAnsi="Times New Roman"/>
            <w:color w:val="0563C1"/>
            <w:kern w:val="1"/>
            <w:sz w:val="26"/>
            <w:szCs w:val="26"/>
            <w:u w:val="single" w:color="0563C1"/>
            <w:lang w:val="ro-RO"/>
          </w:rPr>
          <w:t>www.Ghiseul.ro</w:t>
        </w:r>
      </w:hyperlink>
      <w:r w:rsidR="00F6036C" w:rsidRPr="008A1477">
        <w:rPr>
          <w:rFonts w:ascii="Times New Roman" w:hAnsi="Times New Roman"/>
          <w:kern w:val="1"/>
          <w:sz w:val="26"/>
          <w:szCs w:val="26"/>
          <w:lang w:val="ro-RO"/>
        </w:rPr>
        <w:t>; Pentru plăţile</w:t>
      </w:r>
      <w:r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efectuate prin intermediul www.ghiseul.ro nu se percepe comision</w:t>
      </w:r>
      <w:r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plătitorului, comisionul este plătit din bugetul local al Municipiului Craiova;</w:t>
      </w:r>
    </w:p>
    <w:p w14:paraId="1F65A24C" w14:textId="77777777" w:rsidR="00F6036C" w:rsidRPr="008A1477" w:rsidRDefault="00973CA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 xml:space="preserve">plata fără autentificare – se alege opţiunea “Plata fără autentificare”; Taxa specială de salubrizare se achită în contul nr. </w:t>
      </w:r>
      <w:r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RO08TREZ29121360206XXXXX deschis la Trezoreria Municipiului Craiova, Beneficiar Municipiul Craiova;</w:t>
      </w:r>
    </w:p>
    <w:p w14:paraId="19101341" w14:textId="77777777" w:rsidR="00973CAA" w:rsidRPr="008A1477" w:rsidRDefault="00973CA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plata cu autentificare – se alege opţiunea “Plăţi cu autentificare”</w:t>
      </w:r>
      <w:r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În cazul în care se deține un cont de acces pentru Sistemul National Electronic de Plata online cu cardul bancar (SNEP), prin aceasta modalitate se pot plăti numai impozitele si taxele existente la rolul nominal unic al contribuabilului.</w:t>
      </w:r>
    </w:p>
    <w:p w14:paraId="18BF6FB2" w14:textId="77777777" w:rsidR="00A35583" w:rsidRPr="008A1477" w:rsidRDefault="00973CAA"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 xml:space="preserve">În cazul în care nu se deţine un cont de acces pentru </w:t>
      </w:r>
      <w:hyperlink r:id="rId11" w:history="1">
        <w:r w:rsidR="00F6036C" w:rsidRPr="008A1477">
          <w:rPr>
            <w:rFonts w:ascii="Times New Roman" w:hAnsi="Times New Roman"/>
            <w:color w:val="0563C1"/>
            <w:kern w:val="1"/>
            <w:sz w:val="26"/>
            <w:szCs w:val="26"/>
            <w:u w:val="single" w:color="0563C1"/>
            <w:lang w:val="ro-RO"/>
          </w:rPr>
          <w:t>www.ghiseul.ro</w:t>
        </w:r>
      </w:hyperlink>
      <w:r w:rsidR="00F6036C" w:rsidRPr="008A1477">
        <w:rPr>
          <w:rFonts w:ascii="Times New Roman" w:hAnsi="Times New Roman"/>
          <w:kern w:val="1"/>
          <w:sz w:val="26"/>
          <w:szCs w:val="26"/>
          <w:lang w:val="ro-RO"/>
        </w:rPr>
        <w:t xml:space="preserve"> acesta se poate obține prin următoarele modalități</w:t>
      </w:r>
      <w:r w:rsidRPr="008A1477">
        <w:rPr>
          <w:rFonts w:ascii="Times New Roman" w:hAnsi="Times New Roman"/>
          <w:kern w:val="1"/>
          <w:sz w:val="26"/>
          <w:szCs w:val="26"/>
          <w:lang w:val="ro-RO"/>
        </w:rPr>
        <w:t xml:space="preserve">: </w:t>
      </w:r>
    </w:p>
    <w:p w14:paraId="032CB34B" w14:textId="189679D8" w:rsidR="00973CAA" w:rsidRPr="008A1477" w:rsidRDefault="00F6036C" w:rsidP="0056307F">
      <w:pPr>
        <w:widowControl w:val="0"/>
        <w:numPr>
          <w:ilvl w:val="0"/>
          <w:numId w:val="22"/>
        </w:numPr>
        <w:autoSpaceDE w:val="0"/>
        <w:autoSpaceDN w:val="0"/>
        <w:adjustRightInd w:val="0"/>
        <w:spacing w:after="0" w:line="240" w:lineRule="auto"/>
        <w:ind w:left="0"/>
        <w:jc w:val="both"/>
        <w:rPr>
          <w:rFonts w:ascii="Times New Roman" w:hAnsi="Times New Roman"/>
          <w:kern w:val="1"/>
          <w:sz w:val="26"/>
          <w:szCs w:val="26"/>
          <w:lang w:val="ro-RO"/>
        </w:rPr>
      </w:pPr>
      <w:r w:rsidRPr="008A1477">
        <w:rPr>
          <w:rFonts w:ascii="Times New Roman" w:hAnsi="Times New Roman"/>
          <w:color w:val="000000" w:themeColor="text1"/>
          <w:kern w:val="1"/>
          <w:sz w:val="26"/>
          <w:szCs w:val="26"/>
          <w:lang w:val="ro-RO"/>
        </w:rPr>
        <w:t>ONLINE - Se pot solicita date de acces folosind cardul bancar</w:t>
      </w:r>
      <w:r w:rsidR="00CB08C3" w:rsidRPr="008A1477">
        <w:rPr>
          <w:rFonts w:ascii="Times New Roman" w:hAnsi="Times New Roman"/>
          <w:color w:val="000000" w:themeColor="text1"/>
          <w:kern w:val="1"/>
          <w:sz w:val="26"/>
          <w:szCs w:val="26"/>
          <w:lang w:val="ro-RO"/>
        </w:rPr>
        <w:t xml:space="preserve"> pe site-ul </w:t>
      </w:r>
      <w:hyperlink r:id="rId12" w:history="1">
        <w:r w:rsidR="00CB08C3" w:rsidRPr="008A1477">
          <w:rPr>
            <w:rFonts w:ascii="Times New Roman" w:hAnsi="Times New Roman"/>
            <w:color w:val="0563C1"/>
            <w:kern w:val="1"/>
            <w:sz w:val="26"/>
            <w:szCs w:val="26"/>
            <w:u w:val="single" w:color="0563C1"/>
            <w:lang w:val="ro-RO"/>
          </w:rPr>
          <w:t>www.ghiseul.ro</w:t>
        </w:r>
      </w:hyperlink>
      <w:r w:rsidRPr="008A1477">
        <w:rPr>
          <w:rFonts w:ascii="Times New Roman" w:hAnsi="Times New Roman"/>
          <w:color w:val="000000" w:themeColor="text1"/>
          <w:kern w:val="1"/>
          <w:sz w:val="26"/>
          <w:szCs w:val="26"/>
          <w:lang w:val="ro-RO"/>
        </w:rPr>
        <w:t xml:space="preserve"> (doar persoane fizice) în următoarele condiții: Titularul</w:t>
      </w:r>
      <w:r w:rsidR="00973CAA" w:rsidRPr="008A1477">
        <w:rPr>
          <w:rFonts w:ascii="Times New Roman" w:hAnsi="Times New Roman"/>
          <w:color w:val="000000" w:themeColor="text1"/>
          <w:kern w:val="1"/>
          <w:sz w:val="26"/>
          <w:szCs w:val="26"/>
          <w:lang w:val="ro-RO"/>
        </w:rPr>
        <w:t xml:space="preserve"> </w:t>
      </w:r>
      <w:r w:rsidRPr="008A1477">
        <w:rPr>
          <w:rFonts w:ascii="Times New Roman" w:hAnsi="Times New Roman"/>
          <w:color w:val="000000" w:themeColor="text1"/>
          <w:kern w:val="1"/>
          <w:sz w:val="26"/>
          <w:szCs w:val="26"/>
          <w:lang w:val="ro-RO"/>
        </w:rPr>
        <w:t xml:space="preserve">cardului trebuie să corespundă cu solicitantul datelor de acces </w:t>
      </w:r>
      <w:r w:rsidR="00973CAA" w:rsidRPr="008A1477">
        <w:rPr>
          <w:rFonts w:ascii="Times New Roman" w:hAnsi="Times New Roman"/>
          <w:color w:val="000000" w:themeColor="text1"/>
          <w:kern w:val="1"/>
          <w:sz w:val="26"/>
          <w:szCs w:val="26"/>
          <w:lang w:val="ro-RO"/>
        </w:rPr>
        <w:t xml:space="preserve">și Cardul trebuie să fie înrolat în sistemul 3DSecure la una </w:t>
      </w:r>
      <w:r w:rsidRPr="008A1477">
        <w:rPr>
          <w:rFonts w:ascii="Times New Roman" w:hAnsi="Times New Roman"/>
          <w:color w:val="000000" w:themeColor="text1"/>
          <w:kern w:val="1"/>
          <w:sz w:val="26"/>
          <w:szCs w:val="26"/>
          <w:lang w:val="ro-RO"/>
        </w:rPr>
        <w:t>dintre următoarele bănci: Banca Comercială Română, Banca</w:t>
      </w:r>
      <w:r w:rsidR="00973CAA" w:rsidRPr="008A1477">
        <w:rPr>
          <w:rFonts w:ascii="Times New Roman" w:hAnsi="Times New Roman"/>
          <w:color w:val="000000" w:themeColor="text1"/>
          <w:kern w:val="1"/>
          <w:sz w:val="26"/>
          <w:szCs w:val="26"/>
          <w:lang w:val="ro-RO"/>
        </w:rPr>
        <w:t xml:space="preserve"> </w:t>
      </w:r>
      <w:r w:rsidRPr="008A1477">
        <w:rPr>
          <w:rFonts w:ascii="Times New Roman" w:hAnsi="Times New Roman"/>
          <w:color w:val="000000" w:themeColor="text1"/>
          <w:kern w:val="1"/>
          <w:sz w:val="26"/>
          <w:szCs w:val="26"/>
          <w:lang w:val="ro-RO"/>
        </w:rPr>
        <w:t xml:space="preserve">Raiffeisen, BRD – Groupe Société Générale, AlphaBank, CEC Bank, Banca Transilvania, ING Bank, Garanti Bank, Bancpost, </w:t>
      </w:r>
      <w:r w:rsidR="00973CAA" w:rsidRPr="008A1477">
        <w:rPr>
          <w:rFonts w:ascii="Times New Roman" w:hAnsi="Times New Roman"/>
          <w:color w:val="000000" w:themeColor="text1"/>
          <w:kern w:val="1"/>
          <w:sz w:val="26"/>
          <w:szCs w:val="26"/>
          <w:lang w:val="ro-RO"/>
        </w:rPr>
        <w:t xml:space="preserve">OTP Bank </w:t>
      </w:r>
      <w:r w:rsidRPr="008A1477">
        <w:rPr>
          <w:rFonts w:ascii="Times New Roman" w:hAnsi="Times New Roman"/>
          <w:color w:val="000000" w:themeColor="text1"/>
          <w:kern w:val="1"/>
          <w:sz w:val="26"/>
          <w:szCs w:val="26"/>
          <w:lang w:val="ro-RO"/>
        </w:rPr>
        <w:t>Banca Românească, , Piraeus Bank, UniCredit Bank, Libra Internet Bank. Solicitarea este gratuită, nu se va extrage nici o sumă din contul titularului.</w:t>
      </w:r>
    </w:p>
    <w:p w14:paraId="64E6FD7D" w14:textId="77777777" w:rsidR="00F6036C" w:rsidRPr="008A1477" w:rsidRDefault="00F6036C" w:rsidP="0056307F">
      <w:pPr>
        <w:widowControl w:val="0"/>
        <w:numPr>
          <w:ilvl w:val="0"/>
          <w:numId w:val="22"/>
        </w:numPr>
        <w:autoSpaceDE w:val="0"/>
        <w:autoSpaceDN w:val="0"/>
        <w:adjustRightInd w:val="0"/>
        <w:spacing w:after="0" w:line="240" w:lineRule="auto"/>
        <w:ind w:left="0"/>
        <w:jc w:val="both"/>
        <w:rPr>
          <w:rFonts w:ascii="Times New Roman" w:hAnsi="Times New Roman"/>
          <w:kern w:val="1"/>
          <w:sz w:val="26"/>
          <w:szCs w:val="26"/>
          <w:lang w:val="ro-RO"/>
        </w:rPr>
      </w:pPr>
      <w:r w:rsidRPr="008A1477">
        <w:rPr>
          <w:rFonts w:ascii="Times New Roman" w:hAnsi="Times New Roman"/>
          <w:kern w:val="1"/>
          <w:sz w:val="26"/>
          <w:szCs w:val="26"/>
          <w:lang w:val="ro-RO"/>
        </w:rPr>
        <w:t>La sediul Directiei Impozite si Taxe a Primăriei Municipiului Craiova</w:t>
      </w:r>
      <w:r w:rsidR="00973CAA"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(persoane fizice și juridice), prin</w:t>
      </w:r>
      <w:r w:rsidR="00973CAA"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solicitarea datelor de acces (utilizator și parolă) completând cererea pentru emiterea/reemiterea</w:t>
      </w:r>
      <w:r w:rsidR="00973CAA"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credentialelor, sau se poate descărca de pe sit</w:t>
      </w:r>
      <w:r w:rsidR="00973CAA" w:rsidRPr="008A1477">
        <w:rPr>
          <w:rFonts w:ascii="Times New Roman" w:hAnsi="Times New Roman"/>
          <w:kern w:val="1"/>
          <w:sz w:val="26"/>
          <w:szCs w:val="26"/>
          <w:lang w:val="ro-RO"/>
        </w:rPr>
        <w:t xml:space="preserve">e-ul </w:t>
      </w:r>
      <w:hyperlink r:id="rId13" w:history="1">
        <w:r w:rsidR="00973CAA" w:rsidRPr="008A1477">
          <w:rPr>
            <w:rStyle w:val="Hyperlink"/>
            <w:rFonts w:ascii="Times New Roman" w:hAnsi="Times New Roman"/>
            <w:kern w:val="1"/>
            <w:sz w:val="26"/>
            <w:szCs w:val="26"/>
            <w:lang w:val="ro-RO"/>
          </w:rPr>
          <w:t>http://www.primariacraiova.ro/pozearticole/userfiles/files/01/cerere.pdf</w:t>
        </w:r>
      </w:hyperlink>
      <w:r w:rsidRPr="008A1477">
        <w:rPr>
          <w:rFonts w:ascii="Times New Roman" w:hAnsi="Times New Roman"/>
          <w:kern w:val="1"/>
          <w:sz w:val="26"/>
          <w:szCs w:val="26"/>
          <w:lang w:val="ro-RO"/>
        </w:rPr>
        <w:t xml:space="preserve">. Cererea pentru emiterea datelor de acces se poate depune la orice punct de încasare al Primăriei Municipiului Craiova - Directia Impozite si Taxe sau pe adresa de e-mail </w:t>
      </w:r>
      <w:hyperlink r:id="rId14" w:history="1">
        <w:r w:rsidRPr="008A1477">
          <w:rPr>
            <w:rFonts w:ascii="Times New Roman" w:hAnsi="Times New Roman"/>
            <w:color w:val="0563C1"/>
            <w:kern w:val="1"/>
            <w:sz w:val="26"/>
            <w:szCs w:val="26"/>
            <w:u w:val="single" w:color="0563C1"/>
            <w:lang w:val="ro-RO"/>
          </w:rPr>
          <w:t>direxec_dit@primariacraiova.ro</w:t>
        </w:r>
      </w:hyperlink>
      <w:r w:rsidRPr="008A1477">
        <w:rPr>
          <w:rFonts w:ascii="Times New Roman" w:hAnsi="Times New Roman"/>
          <w:kern w:val="1"/>
          <w:sz w:val="26"/>
          <w:szCs w:val="26"/>
          <w:lang w:val="ro-RO"/>
        </w:rPr>
        <w:t xml:space="preserve"> semnată cu un certificat electronic calificat.</w:t>
      </w:r>
    </w:p>
    <w:p w14:paraId="0C979BED" w14:textId="77777777" w:rsidR="00F6036C" w:rsidRPr="008A1477" w:rsidRDefault="00F6036C" w:rsidP="0056307F">
      <w:pPr>
        <w:widowControl w:val="0"/>
        <w:numPr>
          <w:ilvl w:val="0"/>
          <w:numId w:val="22"/>
        </w:numPr>
        <w:autoSpaceDE w:val="0"/>
        <w:autoSpaceDN w:val="0"/>
        <w:adjustRightInd w:val="0"/>
        <w:spacing w:after="0" w:line="240" w:lineRule="auto"/>
        <w:ind w:left="0"/>
        <w:jc w:val="both"/>
        <w:rPr>
          <w:rFonts w:ascii="Times New Roman" w:hAnsi="Times New Roman"/>
          <w:kern w:val="1"/>
          <w:sz w:val="26"/>
          <w:szCs w:val="26"/>
          <w:lang w:val="ro-RO"/>
        </w:rPr>
      </w:pPr>
      <w:r w:rsidRPr="008A1477">
        <w:rPr>
          <w:rFonts w:ascii="Times New Roman" w:hAnsi="Times New Roman"/>
          <w:bCs/>
          <w:iCs/>
          <w:kern w:val="1"/>
          <w:sz w:val="26"/>
          <w:szCs w:val="26"/>
          <w:lang w:val="ro-RO"/>
        </w:rPr>
        <w:t>Prin serviciul eBanking.</w:t>
      </w:r>
      <w:r w:rsidRPr="008A1477">
        <w:rPr>
          <w:rFonts w:ascii="Times New Roman" w:hAnsi="Times New Roman"/>
          <w:iCs/>
          <w:kern w:val="1"/>
          <w:sz w:val="26"/>
          <w:szCs w:val="26"/>
          <w:lang w:val="ro-RO"/>
        </w:rPr>
        <w:t xml:space="preserve"> </w:t>
      </w:r>
      <w:r w:rsidRPr="008A1477">
        <w:rPr>
          <w:rFonts w:ascii="Times New Roman" w:hAnsi="Times New Roman"/>
          <w:kern w:val="1"/>
          <w:sz w:val="26"/>
          <w:szCs w:val="26"/>
          <w:lang w:val="ro-RO"/>
        </w:rPr>
        <w:t xml:space="preserve">Contribuabilii care doresc să plătească taxa specială de salubrizare prin internet trebuie să dețină un cont de internet banking deschis la orice bancă din care să facă un virament bancar, în lei, din contul propriu în contul IBAN </w:t>
      </w:r>
      <w:r w:rsidRPr="008A1477">
        <w:rPr>
          <w:rFonts w:ascii="Times New Roman" w:hAnsi="Times New Roman"/>
          <w:iCs/>
          <w:kern w:val="1"/>
          <w:sz w:val="26"/>
          <w:szCs w:val="26"/>
          <w:lang w:val="ro-RO"/>
        </w:rPr>
        <w:t>RO08TREZ29121360206XXXXX</w:t>
      </w:r>
      <w:r w:rsidRPr="008A1477">
        <w:rPr>
          <w:rFonts w:ascii="Times New Roman" w:hAnsi="Times New Roman"/>
          <w:kern w:val="1"/>
          <w:sz w:val="26"/>
          <w:szCs w:val="26"/>
          <w:lang w:val="ro-RO"/>
        </w:rPr>
        <w:t xml:space="preserve">, Beneficiar: Municipiul Craiova, Banca: Trezoreria Municipiului Craiova, C.U.I. </w:t>
      </w:r>
      <w:r w:rsidR="00973CAA" w:rsidRPr="008A1477">
        <w:rPr>
          <w:rFonts w:ascii="Times New Roman" w:hAnsi="Times New Roman"/>
          <w:kern w:val="1"/>
          <w:sz w:val="26"/>
          <w:szCs w:val="26"/>
          <w:lang w:val="ro-RO"/>
        </w:rPr>
        <w:t>–</w:t>
      </w:r>
      <w:r w:rsidRPr="008A1477">
        <w:rPr>
          <w:rFonts w:ascii="Times New Roman" w:hAnsi="Times New Roman"/>
          <w:kern w:val="1"/>
          <w:sz w:val="26"/>
          <w:szCs w:val="26"/>
          <w:lang w:val="ro-RO"/>
        </w:rPr>
        <w:t xml:space="preserve"> 4417214</w:t>
      </w:r>
      <w:r w:rsidR="00973CAA" w:rsidRPr="008A1477">
        <w:rPr>
          <w:rFonts w:ascii="Times New Roman" w:hAnsi="Times New Roman"/>
          <w:kern w:val="1"/>
          <w:sz w:val="26"/>
          <w:szCs w:val="26"/>
          <w:lang w:val="ro-RO"/>
        </w:rPr>
        <w:t>.</w:t>
      </w:r>
    </w:p>
    <w:p w14:paraId="2F4592B7" w14:textId="77777777" w:rsidR="00973CAA"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bCs/>
          <w:kern w:val="1"/>
          <w:sz w:val="26"/>
          <w:szCs w:val="26"/>
          <w:lang w:val="ro-RO"/>
        </w:rPr>
        <w:t>c)</w:t>
      </w:r>
      <w:r w:rsidRPr="008A1477">
        <w:rPr>
          <w:rFonts w:ascii="Times New Roman" w:hAnsi="Times New Roman"/>
          <w:iCs/>
          <w:kern w:val="1"/>
          <w:sz w:val="26"/>
          <w:szCs w:val="26"/>
          <w:lang w:val="ro-RO"/>
        </w:rPr>
        <w:t xml:space="preserve"> </w:t>
      </w:r>
      <w:r w:rsidRPr="008A1477">
        <w:rPr>
          <w:rFonts w:ascii="Times New Roman" w:hAnsi="Times New Roman"/>
          <w:bCs/>
          <w:kern w:val="1"/>
          <w:sz w:val="26"/>
          <w:szCs w:val="26"/>
          <w:lang w:val="ro-RO"/>
        </w:rPr>
        <w:t>Plata cu ordin de plata</w:t>
      </w:r>
      <w:r w:rsidRPr="008A1477">
        <w:rPr>
          <w:rFonts w:ascii="Times New Roman" w:hAnsi="Times New Roman"/>
          <w:bCs/>
          <w:iCs/>
          <w:kern w:val="1"/>
          <w:sz w:val="26"/>
          <w:szCs w:val="26"/>
          <w:lang w:val="ro-RO"/>
        </w:rPr>
        <w:t xml:space="preserve"> </w:t>
      </w:r>
      <w:r w:rsidRPr="008A1477">
        <w:rPr>
          <w:rFonts w:ascii="Times New Roman" w:hAnsi="Times New Roman"/>
          <w:iCs/>
          <w:kern w:val="1"/>
          <w:sz w:val="26"/>
          <w:szCs w:val="26"/>
          <w:lang w:val="ro-RO"/>
        </w:rPr>
        <w:t>-</w:t>
      </w:r>
      <w:r w:rsidRPr="008A1477">
        <w:rPr>
          <w:rFonts w:ascii="Times New Roman" w:hAnsi="Times New Roman"/>
          <w:kern w:val="1"/>
          <w:sz w:val="26"/>
          <w:szCs w:val="26"/>
          <w:lang w:val="ro-RO"/>
        </w:rPr>
        <w:t>taxa specială de salubrizare se poate achita și cu   ordin de plata, datele beneficiarului plății sunt următoarele :</w:t>
      </w:r>
      <w:r w:rsidR="00973CAA" w:rsidRPr="008A1477">
        <w:rPr>
          <w:rFonts w:ascii="Times New Roman" w:hAnsi="Times New Roman"/>
          <w:kern w:val="1"/>
          <w:sz w:val="26"/>
          <w:szCs w:val="26"/>
          <w:lang w:val="ro-RO"/>
        </w:rPr>
        <w:t xml:space="preserve"> </w:t>
      </w:r>
    </w:p>
    <w:p w14:paraId="1B1A3220" w14:textId="77777777" w:rsidR="00F6036C"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Beneficiar: Municipiul Craiova</w:t>
      </w:r>
      <w:r w:rsidR="00973CAA"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Banca: Trezoreria Municipiului Craiova</w:t>
      </w:r>
      <w:r w:rsidR="00973CAA" w:rsidRPr="008A1477">
        <w:rPr>
          <w:rFonts w:ascii="Times New Roman" w:hAnsi="Times New Roman"/>
          <w:kern w:val="1"/>
          <w:sz w:val="26"/>
          <w:szCs w:val="26"/>
          <w:lang w:val="ro-RO"/>
        </w:rPr>
        <w:t>,</w:t>
      </w:r>
      <w:r w:rsidRPr="008A1477">
        <w:rPr>
          <w:rFonts w:ascii="Times New Roman" w:hAnsi="Times New Roman"/>
          <w:kern w:val="1"/>
          <w:sz w:val="26"/>
          <w:szCs w:val="26"/>
          <w:lang w:val="ro-RO"/>
        </w:rPr>
        <w:t xml:space="preserve"> C.U.I. </w:t>
      </w:r>
      <w:r w:rsidR="00973CAA" w:rsidRPr="008A1477">
        <w:rPr>
          <w:rFonts w:ascii="Times New Roman" w:hAnsi="Times New Roman"/>
          <w:kern w:val="1"/>
          <w:sz w:val="26"/>
          <w:szCs w:val="26"/>
          <w:lang w:val="ro-RO"/>
        </w:rPr>
        <w:t>–</w:t>
      </w:r>
      <w:r w:rsidRPr="008A1477">
        <w:rPr>
          <w:rFonts w:ascii="Times New Roman" w:hAnsi="Times New Roman"/>
          <w:kern w:val="1"/>
          <w:sz w:val="26"/>
          <w:szCs w:val="26"/>
          <w:lang w:val="ro-RO"/>
        </w:rPr>
        <w:t xml:space="preserve"> 4417214</w:t>
      </w:r>
      <w:r w:rsidR="00973CAA"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contul IBAN RO08TREZ29121360206XXXXX</w:t>
      </w:r>
    </w:p>
    <w:p w14:paraId="5701BF94" w14:textId="77777777" w:rsidR="00973CAA"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bCs/>
          <w:kern w:val="1"/>
          <w:sz w:val="26"/>
          <w:szCs w:val="26"/>
          <w:lang w:val="ro-RO"/>
        </w:rPr>
        <w:t>d)</w:t>
      </w:r>
      <w:r w:rsidR="00973CAA" w:rsidRPr="008A1477">
        <w:rPr>
          <w:rFonts w:ascii="Times New Roman" w:hAnsi="Times New Roman"/>
          <w:bCs/>
          <w:kern w:val="1"/>
          <w:sz w:val="26"/>
          <w:szCs w:val="26"/>
          <w:lang w:val="ro-RO"/>
        </w:rPr>
        <w:t xml:space="preserve"> </w:t>
      </w:r>
      <w:r w:rsidRPr="008A1477">
        <w:rPr>
          <w:rFonts w:ascii="Times New Roman" w:hAnsi="Times New Roman"/>
          <w:bCs/>
          <w:kern w:val="1"/>
          <w:sz w:val="26"/>
          <w:szCs w:val="26"/>
          <w:lang w:val="ro-RO"/>
        </w:rPr>
        <w:t>Mandat postal</w:t>
      </w:r>
      <w:r w:rsidRPr="008A1477">
        <w:rPr>
          <w:rFonts w:ascii="Times New Roman" w:hAnsi="Times New Roman"/>
          <w:kern w:val="1"/>
          <w:sz w:val="26"/>
          <w:szCs w:val="26"/>
          <w:lang w:val="ro-RO"/>
        </w:rPr>
        <w:t>- Contribuabilul se prezintă la oficiul postal si achită suma ce reprezintă taxa specială de salubrizare. Mandatul postal are 2 parti: mandatul postal propriu-zis si cuponul.</w:t>
      </w:r>
    </w:p>
    <w:p w14:paraId="791F7551" w14:textId="77777777" w:rsidR="00973CAA"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1) Pe mandatul postal se va trece la destinatar Primaria Municipuiului Craiova- Direcția Impozite și Taxe , adresa : Str. Calea București 51 C, precum si suma in cifre si in litere.</w:t>
      </w:r>
    </w:p>
    <w:p w14:paraId="46E49B7D" w14:textId="77777777" w:rsidR="00973CAA"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lastRenderedPageBreak/>
        <w:t>2) Pe fata cuponului mandatului postal se va trece: expeditorul cu adresa exacta/completa si suma in cifre.</w:t>
      </w:r>
    </w:p>
    <w:p w14:paraId="4B2DD603" w14:textId="10EE6E15" w:rsidR="00F6036C" w:rsidRPr="008A1477" w:rsidRDefault="00F6036C" w:rsidP="0056307F">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3) Pe verso-ul cuponului se completeaz la rubrica loc pentru corespondenta destinatarul</w:t>
      </w:r>
      <w:r w:rsidR="00973CAA"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Municipiul Craiova</w:t>
      </w:r>
      <w:r w:rsidR="00973CAA"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contul IBAN RO08TREZ29121360206XXXXX deschis la Trezoreria Municipiului Craiova</w:t>
      </w:r>
      <w:r w:rsidR="00973CAA"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Localitatea:Craiova</w:t>
      </w:r>
      <w:r w:rsidR="00A35583" w:rsidRPr="008A1477">
        <w:rPr>
          <w:rFonts w:ascii="Times New Roman" w:hAnsi="Times New Roman"/>
          <w:kern w:val="1"/>
          <w:sz w:val="26"/>
          <w:szCs w:val="26"/>
          <w:lang w:val="ro-RO"/>
        </w:rPr>
        <w:t>.</w:t>
      </w:r>
      <w:r w:rsidR="00973CAA"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Suma reprezintă: taxa special</w:t>
      </w:r>
      <w:r w:rsidR="00973CAA" w:rsidRPr="008A1477">
        <w:rPr>
          <w:rFonts w:ascii="Times New Roman" w:hAnsi="Times New Roman"/>
          <w:kern w:val="1"/>
          <w:sz w:val="26"/>
          <w:szCs w:val="26"/>
          <w:lang w:val="ro-RO"/>
        </w:rPr>
        <w:t>ă</w:t>
      </w:r>
      <w:r w:rsidRPr="008A1477">
        <w:rPr>
          <w:rFonts w:ascii="Times New Roman" w:hAnsi="Times New Roman"/>
          <w:kern w:val="1"/>
          <w:sz w:val="26"/>
          <w:szCs w:val="26"/>
          <w:lang w:val="ro-RO"/>
        </w:rPr>
        <w:t xml:space="preserve"> de salubrizare</w:t>
      </w:r>
      <w:r w:rsidR="00A35583"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Contribuabilul poate trimite mandatul poştal cu confirmare de primire.</w:t>
      </w:r>
    </w:p>
    <w:p w14:paraId="3878157F" w14:textId="77777777" w:rsidR="00F6036C" w:rsidRPr="008A1477" w:rsidRDefault="00F6036C" w:rsidP="0056307F">
      <w:pPr>
        <w:widowControl w:val="0"/>
        <w:autoSpaceDE w:val="0"/>
        <w:autoSpaceDN w:val="0"/>
        <w:adjustRightInd w:val="0"/>
        <w:spacing w:after="0" w:line="240" w:lineRule="auto"/>
        <w:rPr>
          <w:rFonts w:ascii="Times New Roman" w:hAnsi="Times New Roman"/>
          <w:kern w:val="1"/>
          <w:sz w:val="26"/>
          <w:szCs w:val="26"/>
          <w:lang w:val="ro-RO"/>
        </w:rPr>
      </w:pPr>
    </w:p>
    <w:p w14:paraId="71DD6BE5" w14:textId="0149BF2E" w:rsidR="00F6036C" w:rsidRPr="008A1477" w:rsidRDefault="00F6036C" w:rsidP="008273B2">
      <w:pPr>
        <w:widowControl w:val="0"/>
        <w:tabs>
          <w:tab w:val="left" w:pos="284"/>
        </w:tabs>
        <w:autoSpaceDE w:val="0"/>
        <w:autoSpaceDN w:val="0"/>
        <w:adjustRightInd w:val="0"/>
        <w:spacing w:after="0" w:line="240" w:lineRule="auto"/>
        <w:ind w:firstLine="567"/>
        <w:jc w:val="both"/>
        <w:rPr>
          <w:rFonts w:ascii="Times New Roman" w:hAnsi="Times New Roman"/>
          <w:b/>
          <w:kern w:val="1"/>
          <w:sz w:val="26"/>
          <w:szCs w:val="26"/>
          <w:lang w:val="ro-RO"/>
        </w:rPr>
      </w:pPr>
      <w:r w:rsidRPr="008A1477">
        <w:rPr>
          <w:rFonts w:ascii="Times New Roman" w:hAnsi="Times New Roman"/>
          <w:b/>
          <w:kern w:val="1"/>
          <w:sz w:val="26"/>
          <w:szCs w:val="26"/>
          <w:lang w:val="ro-RO"/>
        </w:rPr>
        <w:t>ART.</w:t>
      </w:r>
      <w:r w:rsidR="00CD4F85" w:rsidRPr="008A1477">
        <w:rPr>
          <w:rFonts w:ascii="Times New Roman" w:hAnsi="Times New Roman"/>
          <w:b/>
          <w:kern w:val="1"/>
          <w:sz w:val="26"/>
          <w:szCs w:val="26"/>
          <w:lang w:val="ro-RO"/>
        </w:rPr>
        <w:t xml:space="preserve"> 8</w:t>
      </w:r>
      <w:r w:rsidRPr="008A1477">
        <w:rPr>
          <w:rFonts w:ascii="Times New Roman" w:hAnsi="Times New Roman"/>
          <w:b/>
          <w:kern w:val="1"/>
          <w:sz w:val="26"/>
          <w:szCs w:val="26"/>
          <w:lang w:val="ro-RO"/>
        </w:rPr>
        <w:t xml:space="preserve"> Contravenții și sancțiuni </w:t>
      </w:r>
    </w:p>
    <w:p w14:paraId="0537E90F" w14:textId="77777777" w:rsidR="005C74E3" w:rsidRPr="008A1477" w:rsidRDefault="005C74E3" w:rsidP="008273B2">
      <w:pPr>
        <w:widowControl w:val="0"/>
        <w:tabs>
          <w:tab w:val="left" w:pos="284"/>
        </w:tabs>
        <w:autoSpaceDE w:val="0"/>
        <w:autoSpaceDN w:val="0"/>
        <w:adjustRightInd w:val="0"/>
        <w:spacing w:after="0" w:line="240" w:lineRule="auto"/>
        <w:ind w:firstLine="567"/>
        <w:jc w:val="both"/>
        <w:rPr>
          <w:rFonts w:ascii="Times New Roman" w:hAnsi="Times New Roman"/>
          <w:b/>
          <w:kern w:val="1"/>
          <w:sz w:val="26"/>
          <w:szCs w:val="26"/>
          <w:lang w:val="ro-RO"/>
        </w:rPr>
      </w:pPr>
    </w:p>
    <w:p w14:paraId="56812A53" w14:textId="48661320" w:rsidR="00F6036C" w:rsidRPr="008A1477" w:rsidRDefault="00F6036C" w:rsidP="0056307F">
      <w:pPr>
        <w:widowControl w:val="0"/>
        <w:tabs>
          <w:tab w:val="left" w:pos="284"/>
        </w:tabs>
        <w:autoSpaceDE w:val="0"/>
        <w:autoSpaceDN w:val="0"/>
        <w:adjustRightInd w:val="0"/>
        <w:spacing w:after="0" w:line="240" w:lineRule="auto"/>
        <w:jc w:val="both"/>
        <w:rPr>
          <w:rFonts w:ascii="Times New Roman" w:hAnsi="Times New Roman"/>
          <w:strike/>
          <w:kern w:val="1"/>
          <w:sz w:val="26"/>
          <w:szCs w:val="26"/>
          <w:lang w:val="ro-RO"/>
        </w:rPr>
      </w:pPr>
      <w:r w:rsidRPr="008A1477">
        <w:rPr>
          <w:rFonts w:ascii="Times New Roman" w:hAnsi="Times New Roman"/>
          <w:kern w:val="1"/>
          <w:sz w:val="26"/>
          <w:szCs w:val="26"/>
          <w:lang w:val="ro-RO"/>
        </w:rPr>
        <w:t>1.</w:t>
      </w:r>
      <w:r w:rsidR="00A35583" w:rsidRPr="008A1477">
        <w:rPr>
          <w:rFonts w:ascii="Times New Roman" w:hAnsi="Times New Roman"/>
          <w:color w:val="000000" w:themeColor="text1"/>
          <w:kern w:val="1"/>
          <w:sz w:val="26"/>
          <w:szCs w:val="26"/>
          <w:lang w:val="ro-RO"/>
        </w:rPr>
        <w:t xml:space="preserve"> </w:t>
      </w:r>
      <w:r w:rsidR="00666D6F" w:rsidRPr="008A1477">
        <w:rPr>
          <w:rFonts w:ascii="Times New Roman" w:hAnsi="Times New Roman"/>
          <w:color w:val="000000" w:themeColor="text1"/>
          <w:kern w:val="1"/>
          <w:sz w:val="26"/>
          <w:szCs w:val="26"/>
          <w:lang w:val="ro-RO"/>
        </w:rPr>
        <w:t>Nerespectarea</w:t>
      </w:r>
      <w:r w:rsidRPr="008A1477">
        <w:rPr>
          <w:rFonts w:ascii="Times New Roman" w:hAnsi="Times New Roman"/>
          <w:color w:val="000000" w:themeColor="text1"/>
          <w:kern w:val="1"/>
          <w:sz w:val="26"/>
          <w:szCs w:val="26"/>
          <w:lang w:val="ro-RO"/>
        </w:rPr>
        <w:t xml:space="preserve"> </w:t>
      </w:r>
      <w:r w:rsidRPr="008A1477">
        <w:rPr>
          <w:rFonts w:ascii="Times New Roman" w:hAnsi="Times New Roman"/>
          <w:kern w:val="1"/>
          <w:sz w:val="26"/>
          <w:szCs w:val="26"/>
          <w:lang w:val="ro-RO"/>
        </w:rPr>
        <w:t>prevederilor prezentului Regulament sau neîndeplinirea obligaţiilor stabilite prin acesta, dacă nu au fost comise în astfel de condiţii încât, potrivit legii penale, să fie considerate infracţiuni, constituie contravenţii</w:t>
      </w:r>
      <w:r w:rsidR="00573D30" w:rsidRPr="008A1477">
        <w:rPr>
          <w:rFonts w:ascii="Times New Roman" w:hAnsi="Times New Roman"/>
          <w:strike/>
          <w:kern w:val="1"/>
          <w:sz w:val="26"/>
          <w:szCs w:val="26"/>
          <w:lang w:val="ro-RO"/>
        </w:rPr>
        <w:t>.</w:t>
      </w:r>
    </w:p>
    <w:p w14:paraId="34418EFD" w14:textId="77777777" w:rsidR="00F6036C" w:rsidRPr="008A1477"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2.</w:t>
      </w:r>
      <w:r w:rsidR="00A35583"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 xml:space="preserve">Constituie contravenţie pentru utilizatorii serviciului de salubrizare următoarele fapte: </w:t>
      </w:r>
    </w:p>
    <w:p w14:paraId="52175BC5" w14:textId="3330A143" w:rsidR="00F6036C" w:rsidRPr="008A1477" w:rsidRDefault="00666D6F" w:rsidP="00666D6F">
      <w:pPr>
        <w:widowControl w:val="0"/>
        <w:tabs>
          <w:tab w:val="left" w:pos="284"/>
          <w:tab w:val="left" w:pos="993"/>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ab/>
      </w:r>
      <w:r w:rsidR="00F6036C" w:rsidRPr="008A1477">
        <w:rPr>
          <w:rFonts w:ascii="Times New Roman" w:hAnsi="Times New Roman"/>
          <w:kern w:val="1"/>
          <w:sz w:val="26"/>
          <w:szCs w:val="26"/>
          <w:lang w:val="ro-RO"/>
        </w:rPr>
        <w:t>a)</w:t>
      </w:r>
      <w:r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depunerea peste termen a declarațiilor de impunere/rectificativ</w:t>
      </w:r>
      <w:r w:rsidR="00EE40E6" w:rsidRPr="008A1477">
        <w:rPr>
          <w:rFonts w:ascii="Times New Roman" w:hAnsi="Times New Roman"/>
          <w:kern w:val="1"/>
          <w:sz w:val="26"/>
          <w:szCs w:val="26"/>
          <w:lang w:val="ro-RO"/>
        </w:rPr>
        <w:t>e</w:t>
      </w:r>
      <w:r w:rsidR="00F6036C" w:rsidRPr="008A1477">
        <w:rPr>
          <w:rFonts w:ascii="Times New Roman" w:hAnsi="Times New Roman"/>
          <w:kern w:val="1"/>
          <w:sz w:val="26"/>
          <w:szCs w:val="26"/>
          <w:lang w:val="ro-RO"/>
        </w:rPr>
        <w:t xml:space="preserve"> a taxei speciale de salubrizate</w:t>
      </w:r>
      <w:r w:rsidR="005C74E3" w:rsidRPr="008A1477">
        <w:rPr>
          <w:rFonts w:ascii="Times New Roman" w:hAnsi="Times New Roman"/>
          <w:kern w:val="1"/>
          <w:sz w:val="26"/>
          <w:szCs w:val="26"/>
          <w:lang w:val="ro-RO"/>
        </w:rPr>
        <w:t xml:space="preserve"> prevăzute la art.5 pct.</w:t>
      </w:r>
      <w:r w:rsidR="00FC74AF" w:rsidRPr="008A1477">
        <w:rPr>
          <w:rFonts w:ascii="Times New Roman" w:hAnsi="Times New Roman"/>
          <w:kern w:val="1"/>
          <w:sz w:val="26"/>
          <w:szCs w:val="26"/>
          <w:lang w:val="ro-RO"/>
        </w:rPr>
        <w:t>1,</w:t>
      </w:r>
      <w:r w:rsidR="005C74E3" w:rsidRPr="008A1477">
        <w:rPr>
          <w:rFonts w:ascii="Times New Roman" w:hAnsi="Times New Roman"/>
          <w:kern w:val="1"/>
          <w:sz w:val="26"/>
          <w:szCs w:val="26"/>
          <w:lang w:val="ro-RO"/>
        </w:rPr>
        <w:t xml:space="preserve"> </w:t>
      </w:r>
      <w:r w:rsidR="00FC74AF" w:rsidRPr="008A1477">
        <w:rPr>
          <w:rFonts w:ascii="Times New Roman" w:hAnsi="Times New Roman"/>
          <w:kern w:val="1"/>
          <w:sz w:val="26"/>
          <w:szCs w:val="26"/>
          <w:lang w:val="ro-RO"/>
        </w:rPr>
        <w:t xml:space="preserve">pct.3 și </w:t>
      </w:r>
      <w:r w:rsidR="005C74E3" w:rsidRPr="008A1477">
        <w:rPr>
          <w:rFonts w:ascii="Times New Roman" w:hAnsi="Times New Roman"/>
          <w:kern w:val="1"/>
          <w:sz w:val="26"/>
          <w:szCs w:val="26"/>
          <w:lang w:val="ro-RO"/>
        </w:rPr>
        <w:t>pct.5;</w:t>
      </w:r>
    </w:p>
    <w:p w14:paraId="652888EE" w14:textId="64A91643" w:rsidR="00A35583" w:rsidRPr="008A1477" w:rsidRDefault="00666D6F" w:rsidP="00666D6F">
      <w:pPr>
        <w:widowControl w:val="0"/>
        <w:tabs>
          <w:tab w:val="left" w:pos="284"/>
          <w:tab w:val="left" w:pos="993"/>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ab/>
      </w:r>
      <w:r w:rsidR="00F6036C" w:rsidRPr="008A1477">
        <w:rPr>
          <w:rFonts w:ascii="Times New Roman" w:hAnsi="Times New Roman"/>
          <w:kern w:val="1"/>
          <w:sz w:val="26"/>
          <w:szCs w:val="26"/>
          <w:lang w:val="ro-RO"/>
        </w:rPr>
        <w:t>b)</w:t>
      </w:r>
      <w:r w:rsidRPr="008A1477">
        <w:rPr>
          <w:rFonts w:ascii="Times New Roman" w:hAnsi="Times New Roman"/>
          <w:kern w:val="1"/>
          <w:sz w:val="26"/>
          <w:szCs w:val="26"/>
          <w:lang w:val="ro-RO"/>
        </w:rPr>
        <w:t xml:space="preserve"> </w:t>
      </w:r>
      <w:r w:rsidR="00F6036C" w:rsidRPr="008A1477">
        <w:rPr>
          <w:rFonts w:ascii="Times New Roman" w:hAnsi="Times New Roman"/>
          <w:kern w:val="1"/>
          <w:sz w:val="26"/>
          <w:szCs w:val="26"/>
          <w:lang w:val="ro-RO"/>
        </w:rPr>
        <w:t>nedepunerea declarațiilor de impunere</w:t>
      </w:r>
      <w:r w:rsidR="00CB08C3" w:rsidRPr="008A1477">
        <w:rPr>
          <w:rFonts w:ascii="Times New Roman" w:hAnsi="Times New Roman"/>
          <w:kern w:val="1"/>
          <w:sz w:val="26"/>
          <w:szCs w:val="26"/>
          <w:lang w:val="ro-RO"/>
        </w:rPr>
        <w:t>/rectificativ</w:t>
      </w:r>
      <w:r w:rsidR="00EE40E6" w:rsidRPr="008A1477">
        <w:rPr>
          <w:rFonts w:ascii="Times New Roman" w:hAnsi="Times New Roman"/>
          <w:kern w:val="1"/>
          <w:sz w:val="26"/>
          <w:szCs w:val="26"/>
          <w:lang w:val="ro-RO"/>
        </w:rPr>
        <w:t>e</w:t>
      </w:r>
      <w:r w:rsidR="00F6036C" w:rsidRPr="008A1477">
        <w:rPr>
          <w:rFonts w:ascii="Times New Roman" w:hAnsi="Times New Roman"/>
          <w:kern w:val="1"/>
          <w:sz w:val="26"/>
          <w:szCs w:val="26"/>
          <w:lang w:val="ro-RO"/>
        </w:rPr>
        <w:t xml:space="preserve"> a taxei speciale de salubrizate</w:t>
      </w:r>
      <w:r w:rsidR="005C74E3" w:rsidRPr="008A1477">
        <w:rPr>
          <w:rFonts w:ascii="Times New Roman" w:hAnsi="Times New Roman"/>
          <w:kern w:val="1"/>
          <w:sz w:val="26"/>
          <w:szCs w:val="26"/>
          <w:lang w:val="ro-RO"/>
        </w:rPr>
        <w:t xml:space="preserve">, prevăzute la </w:t>
      </w:r>
      <w:r w:rsidR="00FC74AF" w:rsidRPr="008A1477">
        <w:rPr>
          <w:rFonts w:ascii="Times New Roman" w:hAnsi="Times New Roman"/>
          <w:kern w:val="1"/>
          <w:sz w:val="26"/>
          <w:szCs w:val="26"/>
          <w:lang w:val="ro-RO"/>
        </w:rPr>
        <w:t>art.5 pct.1, pct.3 și pct.5</w:t>
      </w:r>
      <w:r w:rsidR="005C74E3" w:rsidRPr="008A1477">
        <w:rPr>
          <w:rFonts w:ascii="Times New Roman" w:hAnsi="Times New Roman"/>
          <w:kern w:val="1"/>
          <w:sz w:val="26"/>
          <w:szCs w:val="26"/>
          <w:lang w:val="ro-RO"/>
        </w:rPr>
        <w:t>;</w:t>
      </w:r>
    </w:p>
    <w:p w14:paraId="5F19EFAC" w14:textId="5F0616D8" w:rsidR="00F6036C" w:rsidRPr="008A1477"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3.</w:t>
      </w:r>
      <w:r w:rsidR="00A35583"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Contravenți</w:t>
      </w:r>
      <w:r w:rsidR="008C73C3" w:rsidRPr="008A1477">
        <w:rPr>
          <w:rFonts w:ascii="Times New Roman" w:hAnsi="Times New Roman"/>
          <w:kern w:val="1"/>
          <w:sz w:val="26"/>
          <w:szCs w:val="26"/>
          <w:lang w:val="ro-RO"/>
        </w:rPr>
        <w:t>ile</w:t>
      </w:r>
      <w:r w:rsidRPr="008A1477">
        <w:rPr>
          <w:rFonts w:ascii="Times New Roman" w:hAnsi="Times New Roman"/>
          <w:kern w:val="1"/>
          <w:sz w:val="26"/>
          <w:szCs w:val="26"/>
          <w:lang w:val="ro-RO"/>
        </w:rPr>
        <w:t xml:space="preserve"> </w:t>
      </w:r>
      <w:r w:rsidR="00666D6F" w:rsidRPr="008A1477">
        <w:rPr>
          <w:rFonts w:ascii="Times New Roman" w:hAnsi="Times New Roman"/>
          <w:kern w:val="1"/>
          <w:sz w:val="26"/>
          <w:szCs w:val="26"/>
          <w:lang w:val="ro-RO"/>
        </w:rPr>
        <w:t>la pct. lit.a</w:t>
      </w:r>
      <w:r w:rsidR="00657765" w:rsidRPr="008A1477">
        <w:rPr>
          <w:rFonts w:ascii="Times New Roman" w:hAnsi="Times New Roman"/>
          <w:kern w:val="1"/>
          <w:sz w:val="26"/>
          <w:szCs w:val="26"/>
          <w:lang w:val="ro-RO"/>
        </w:rPr>
        <w:t xml:space="preserve"> </w:t>
      </w:r>
      <w:r w:rsidRPr="008A1477">
        <w:rPr>
          <w:rFonts w:ascii="Times New Roman" w:hAnsi="Times New Roman"/>
          <w:kern w:val="1"/>
          <w:sz w:val="26"/>
          <w:szCs w:val="26"/>
          <w:lang w:val="ro-RO"/>
        </w:rPr>
        <w:t>se sa</w:t>
      </w:r>
      <w:r w:rsidR="008C73C3" w:rsidRPr="008A1477">
        <w:rPr>
          <w:rFonts w:ascii="Times New Roman" w:hAnsi="Times New Roman"/>
          <w:kern w:val="1"/>
          <w:sz w:val="26"/>
          <w:szCs w:val="26"/>
          <w:lang w:val="ro-RO"/>
        </w:rPr>
        <w:t>n</w:t>
      </w:r>
      <w:r w:rsidRPr="008A1477">
        <w:rPr>
          <w:rFonts w:ascii="Times New Roman" w:hAnsi="Times New Roman"/>
          <w:kern w:val="1"/>
          <w:sz w:val="26"/>
          <w:szCs w:val="26"/>
          <w:lang w:val="ro-RO"/>
        </w:rPr>
        <w:t xml:space="preserve">cționează cu amendă de la </w:t>
      </w:r>
      <w:r w:rsidR="005D65BE" w:rsidRPr="008A1477">
        <w:rPr>
          <w:rFonts w:ascii="Times New Roman" w:hAnsi="Times New Roman"/>
          <w:kern w:val="1"/>
          <w:sz w:val="26"/>
          <w:szCs w:val="26"/>
          <w:lang w:val="ro-RO"/>
        </w:rPr>
        <w:t>77</w:t>
      </w:r>
      <w:r w:rsidRPr="008A1477">
        <w:rPr>
          <w:rFonts w:ascii="Times New Roman" w:hAnsi="Times New Roman"/>
          <w:kern w:val="1"/>
          <w:sz w:val="26"/>
          <w:szCs w:val="26"/>
          <w:lang w:val="ro-RO"/>
        </w:rPr>
        <w:t xml:space="preserve"> lei la </w:t>
      </w:r>
      <w:r w:rsidR="005D65BE" w:rsidRPr="008A1477">
        <w:rPr>
          <w:rFonts w:ascii="Times New Roman" w:hAnsi="Times New Roman"/>
          <w:kern w:val="1"/>
          <w:sz w:val="26"/>
          <w:szCs w:val="26"/>
          <w:lang w:val="ro-RO"/>
        </w:rPr>
        <w:t>307</w:t>
      </w:r>
      <w:r w:rsidRPr="008A1477">
        <w:rPr>
          <w:rFonts w:ascii="Times New Roman" w:hAnsi="Times New Roman"/>
          <w:kern w:val="1"/>
          <w:sz w:val="26"/>
          <w:szCs w:val="26"/>
          <w:lang w:val="ro-RO"/>
        </w:rPr>
        <w:t xml:space="preserve"> lei, iar cele </w:t>
      </w:r>
      <w:r w:rsidR="00666D6F" w:rsidRPr="008A1477">
        <w:rPr>
          <w:rFonts w:ascii="Times New Roman" w:hAnsi="Times New Roman"/>
          <w:kern w:val="1"/>
          <w:sz w:val="26"/>
          <w:szCs w:val="26"/>
          <w:lang w:val="ro-RO"/>
        </w:rPr>
        <w:t>prevăzute</w:t>
      </w:r>
      <w:r w:rsidRPr="008A1477">
        <w:rPr>
          <w:rFonts w:ascii="Times New Roman" w:hAnsi="Times New Roman"/>
          <w:kern w:val="1"/>
          <w:sz w:val="26"/>
          <w:szCs w:val="26"/>
          <w:lang w:val="ro-RO"/>
        </w:rPr>
        <w:t xml:space="preserve"> la lit. b) cu amendă de la </w:t>
      </w:r>
      <w:r w:rsidR="005D65BE" w:rsidRPr="008A1477">
        <w:rPr>
          <w:rFonts w:ascii="Times New Roman" w:hAnsi="Times New Roman"/>
          <w:kern w:val="1"/>
          <w:sz w:val="26"/>
          <w:szCs w:val="26"/>
          <w:lang w:val="ro-RO"/>
        </w:rPr>
        <w:t>307</w:t>
      </w:r>
      <w:r w:rsidRPr="008A1477">
        <w:rPr>
          <w:rFonts w:ascii="Times New Roman" w:hAnsi="Times New Roman"/>
          <w:kern w:val="1"/>
          <w:sz w:val="26"/>
          <w:szCs w:val="26"/>
          <w:lang w:val="ro-RO"/>
        </w:rPr>
        <w:t xml:space="preserve"> lei la </w:t>
      </w:r>
      <w:r w:rsidR="005D65BE" w:rsidRPr="008A1477">
        <w:rPr>
          <w:rFonts w:ascii="Times New Roman" w:hAnsi="Times New Roman"/>
          <w:kern w:val="1"/>
          <w:sz w:val="26"/>
          <w:szCs w:val="26"/>
          <w:lang w:val="ro-RO"/>
        </w:rPr>
        <w:t>765</w:t>
      </w:r>
      <w:r w:rsidRPr="008A1477">
        <w:rPr>
          <w:rFonts w:ascii="Times New Roman" w:hAnsi="Times New Roman"/>
          <w:kern w:val="1"/>
          <w:sz w:val="26"/>
          <w:szCs w:val="26"/>
          <w:lang w:val="ro-RO"/>
        </w:rPr>
        <w:t xml:space="preserve"> lei</w:t>
      </w:r>
      <w:r w:rsidR="00657765" w:rsidRPr="008A1477">
        <w:rPr>
          <w:rFonts w:ascii="Times New Roman" w:hAnsi="Times New Roman"/>
          <w:kern w:val="1"/>
          <w:sz w:val="26"/>
          <w:szCs w:val="26"/>
          <w:lang w:val="ro-RO"/>
        </w:rPr>
        <w:t>.</w:t>
      </w:r>
    </w:p>
    <w:p w14:paraId="010C71D4" w14:textId="3792E713" w:rsidR="00F6036C" w:rsidRPr="008A1477"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4. În cazul utilizatorilor non-casnici, limitele minime și maxime ale amenzilor prevăzute la </w:t>
      </w:r>
      <w:r w:rsidR="00666D6F" w:rsidRPr="008A1477">
        <w:rPr>
          <w:rFonts w:ascii="Times New Roman" w:hAnsi="Times New Roman"/>
          <w:kern w:val="1"/>
          <w:sz w:val="26"/>
          <w:szCs w:val="26"/>
          <w:lang w:val="ro-RO"/>
        </w:rPr>
        <w:t>pct.</w:t>
      </w:r>
      <w:r w:rsidRPr="008A1477">
        <w:rPr>
          <w:rFonts w:ascii="Times New Roman" w:hAnsi="Times New Roman"/>
          <w:kern w:val="1"/>
          <w:sz w:val="26"/>
          <w:szCs w:val="26"/>
          <w:lang w:val="ro-RO"/>
        </w:rPr>
        <w:t xml:space="preserve"> </w:t>
      </w:r>
      <w:r w:rsidR="00666D6F" w:rsidRPr="008A1477">
        <w:rPr>
          <w:rFonts w:ascii="Times New Roman" w:hAnsi="Times New Roman"/>
          <w:kern w:val="1"/>
          <w:sz w:val="26"/>
          <w:szCs w:val="26"/>
          <w:lang w:val="ro-RO"/>
        </w:rPr>
        <w:t xml:space="preserve">2 </w:t>
      </w:r>
      <w:r w:rsidRPr="008A1477">
        <w:rPr>
          <w:rFonts w:ascii="Times New Roman" w:hAnsi="Times New Roman"/>
          <w:kern w:val="1"/>
          <w:sz w:val="26"/>
          <w:szCs w:val="26"/>
          <w:lang w:val="ro-RO"/>
        </w:rPr>
        <w:t>se majorează cu 300%.</w:t>
      </w:r>
    </w:p>
    <w:p w14:paraId="55778B69" w14:textId="77777777" w:rsidR="00F6036C" w:rsidRPr="008A1477"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5. Constatarea contravențiilor și aplicarea sacțiunilor se fac de către primar și persoane împuternicite din cadrul autorității publice locale.</w:t>
      </w:r>
    </w:p>
    <w:p w14:paraId="662C1A3A" w14:textId="77777777" w:rsidR="00F6036C" w:rsidRPr="008A1477"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6. Limitele amenzilor prevăzute la alin. 3 se actualizează prin hotărâre a consiliului local conform procedurii stabilite la art. 491 din Codul fiscal.</w:t>
      </w:r>
    </w:p>
    <w:p w14:paraId="44F71BA1" w14:textId="6783C8D9" w:rsidR="008C73C3" w:rsidRPr="008A1477" w:rsidRDefault="00F6036C"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7. Contravenții</w:t>
      </w:r>
      <w:r w:rsidR="00CB08C3" w:rsidRPr="008A1477">
        <w:rPr>
          <w:rFonts w:ascii="Times New Roman" w:hAnsi="Times New Roman"/>
          <w:kern w:val="1"/>
          <w:sz w:val="26"/>
          <w:szCs w:val="26"/>
          <w:lang w:val="ro-RO"/>
        </w:rPr>
        <w:t>l</w:t>
      </w:r>
      <w:r w:rsidR="00FE0416" w:rsidRPr="008A1477">
        <w:rPr>
          <w:rFonts w:ascii="Times New Roman" w:hAnsi="Times New Roman"/>
          <w:kern w:val="1"/>
          <w:sz w:val="26"/>
          <w:szCs w:val="26"/>
          <w:lang w:val="ro-RO"/>
        </w:rPr>
        <w:t>or</w:t>
      </w:r>
      <w:r w:rsidRPr="008A1477">
        <w:rPr>
          <w:rFonts w:ascii="Times New Roman" w:hAnsi="Times New Roman"/>
          <w:kern w:val="1"/>
          <w:sz w:val="26"/>
          <w:szCs w:val="26"/>
          <w:lang w:val="ro-RO"/>
        </w:rPr>
        <w:t xml:space="preserve"> prevăzute în prezentul articol li se aplică dispozițiile Ordonanței Guvernului nr. 2/2001 privind regimul juridic al contravențiilor, aprobată prin Legea nr. 180/2002, cu modificările și completările ulterioare.</w:t>
      </w:r>
    </w:p>
    <w:p w14:paraId="49CF30EC" w14:textId="2C94B609" w:rsidR="00CB08C3" w:rsidRPr="008A1477" w:rsidRDefault="00CB08C3"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p>
    <w:p w14:paraId="60184B1D" w14:textId="39C2D057" w:rsidR="00CB08C3" w:rsidRPr="008A1477" w:rsidRDefault="00CB08C3"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p>
    <w:p w14:paraId="393ABA55" w14:textId="2E539AFC" w:rsidR="00A663F8" w:rsidRPr="008A1477" w:rsidRDefault="008273B2" w:rsidP="00A663F8">
      <w:pPr>
        <w:widowControl w:val="0"/>
        <w:tabs>
          <w:tab w:val="left" w:pos="641"/>
        </w:tabs>
        <w:autoSpaceDE w:val="0"/>
        <w:autoSpaceDN w:val="0"/>
        <w:adjustRightInd w:val="0"/>
        <w:spacing w:after="0" w:line="240" w:lineRule="auto"/>
        <w:jc w:val="both"/>
        <w:rPr>
          <w:rFonts w:ascii="Times New Roman" w:hAnsi="Times New Roman"/>
          <w:b/>
          <w:kern w:val="1"/>
          <w:sz w:val="26"/>
          <w:szCs w:val="26"/>
          <w:lang w:val="ro-RO"/>
        </w:rPr>
      </w:pPr>
      <w:r w:rsidRPr="008A1477">
        <w:rPr>
          <w:rFonts w:ascii="Times New Roman" w:hAnsi="Times New Roman"/>
          <w:bCs/>
          <w:kern w:val="1"/>
          <w:sz w:val="26"/>
          <w:szCs w:val="26"/>
          <w:lang w:val="ro-RO"/>
        </w:rPr>
        <w:tab/>
      </w:r>
      <w:r w:rsidR="00A663F8" w:rsidRPr="008A1477">
        <w:rPr>
          <w:rFonts w:ascii="Times New Roman" w:hAnsi="Times New Roman"/>
          <w:b/>
          <w:kern w:val="1"/>
          <w:sz w:val="26"/>
          <w:szCs w:val="26"/>
          <w:lang w:val="ro-RO"/>
        </w:rPr>
        <w:t>CAPITOLUL III. GESTIONAREA VENITURILOR SI A CHELTUIELILOR AFERENTE SERVICIULUI DE</w:t>
      </w:r>
      <w:r w:rsidR="00A663F8" w:rsidRPr="008A1477">
        <w:rPr>
          <w:rFonts w:ascii="Times New Roman" w:hAnsi="Times New Roman"/>
          <w:b/>
          <w:spacing w:val="-3"/>
          <w:kern w:val="1"/>
          <w:sz w:val="26"/>
          <w:szCs w:val="26"/>
          <w:lang w:val="ro-RO"/>
        </w:rPr>
        <w:t xml:space="preserve"> </w:t>
      </w:r>
      <w:r w:rsidR="00A663F8" w:rsidRPr="008A1477">
        <w:rPr>
          <w:rFonts w:ascii="Times New Roman" w:hAnsi="Times New Roman"/>
          <w:b/>
          <w:kern w:val="1"/>
          <w:sz w:val="26"/>
          <w:szCs w:val="26"/>
          <w:lang w:val="ro-RO"/>
        </w:rPr>
        <w:t>SALUBRIZARE</w:t>
      </w:r>
    </w:p>
    <w:p w14:paraId="586D722A" w14:textId="77777777" w:rsidR="00B7630F" w:rsidRPr="008A1477" w:rsidRDefault="00B7630F" w:rsidP="00A663F8">
      <w:pPr>
        <w:widowControl w:val="0"/>
        <w:tabs>
          <w:tab w:val="left" w:pos="641"/>
        </w:tabs>
        <w:autoSpaceDE w:val="0"/>
        <w:autoSpaceDN w:val="0"/>
        <w:adjustRightInd w:val="0"/>
        <w:spacing w:after="0" w:line="240" w:lineRule="auto"/>
        <w:jc w:val="both"/>
        <w:rPr>
          <w:rFonts w:ascii="Times New Roman" w:hAnsi="Times New Roman"/>
          <w:b/>
          <w:kern w:val="1"/>
          <w:sz w:val="26"/>
          <w:szCs w:val="26"/>
          <w:lang w:val="ro-RO"/>
        </w:rPr>
      </w:pPr>
    </w:p>
    <w:p w14:paraId="1D0B3169" w14:textId="79C18D12" w:rsidR="00A663F8" w:rsidRPr="008A1477" w:rsidRDefault="00A663F8" w:rsidP="00A663F8">
      <w:pPr>
        <w:widowControl w:val="0"/>
        <w:tabs>
          <w:tab w:val="left" w:pos="641"/>
        </w:tabs>
        <w:autoSpaceDE w:val="0"/>
        <w:autoSpaceDN w:val="0"/>
        <w:adjustRightInd w:val="0"/>
        <w:spacing w:after="0" w:line="240" w:lineRule="auto"/>
        <w:jc w:val="both"/>
        <w:rPr>
          <w:rFonts w:ascii="Times New Roman" w:hAnsi="Times New Roman"/>
          <w:b/>
          <w:kern w:val="1"/>
          <w:sz w:val="26"/>
          <w:szCs w:val="26"/>
          <w:lang w:val="ro-RO"/>
        </w:rPr>
      </w:pPr>
      <w:r w:rsidRPr="008A1477">
        <w:rPr>
          <w:rFonts w:ascii="Times New Roman" w:hAnsi="Times New Roman"/>
          <w:b/>
          <w:kern w:val="1"/>
          <w:sz w:val="26"/>
          <w:szCs w:val="26"/>
          <w:lang w:val="ro-RO"/>
        </w:rPr>
        <w:tab/>
        <w:t>ART.9 Reguli generale</w:t>
      </w:r>
    </w:p>
    <w:p w14:paraId="114DE740" w14:textId="77777777" w:rsidR="00B7630F" w:rsidRPr="008A1477" w:rsidRDefault="00B7630F" w:rsidP="00A663F8">
      <w:pPr>
        <w:widowControl w:val="0"/>
        <w:tabs>
          <w:tab w:val="left" w:pos="641"/>
        </w:tabs>
        <w:autoSpaceDE w:val="0"/>
        <w:autoSpaceDN w:val="0"/>
        <w:adjustRightInd w:val="0"/>
        <w:spacing w:after="0" w:line="240" w:lineRule="auto"/>
        <w:jc w:val="both"/>
        <w:rPr>
          <w:rFonts w:ascii="Times New Roman" w:hAnsi="Times New Roman"/>
          <w:b/>
          <w:kern w:val="1"/>
          <w:sz w:val="26"/>
          <w:szCs w:val="26"/>
          <w:lang w:val="ro-RO"/>
        </w:rPr>
      </w:pPr>
    </w:p>
    <w:p w14:paraId="51735D83" w14:textId="77777777" w:rsidR="00A663F8" w:rsidRPr="008A1477" w:rsidRDefault="00A663F8" w:rsidP="00A663F8">
      <w:pPr>
        <w:widowControl w:val="0"/>
        <w:tabs>
          <w:tab w:val="left" w:pos="742"/>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1. Pentru</w:t>
      </w:r>
      <w:r w:rsidRPr="008A1477">
        <w:rPr>
          <w:rFonts w:ascii="Times New Roman" w:hAnsi="Times New Roman"/>
          <w:spacing w:val="-15"/>
          <w:kern w:val="1"/>
          <w:sz w:val="26"/>
          <w:szCs w:val="26"/>
          <w:lang w:val="ro-RO"/>
        </w:rPr>
        <w:t xml:space="preserve"> </w:t>
      </w:r>
      <w:r w:rsidRPr="008A1477">
        <w:rPr>
          <w:rFonts w:ascii="Times New Roman" w:hAnsi="Times New Roman"/>
          <w:kern w:val="1"/>
          <w:sz w:val="26"/>
          <w:szCs w:val="26"/>
          <w:lang w:val="ro-RO"/>
        </w:rPr>
        <w:t>asigurarea</w:t>
      </w:r>
      <w:r w:rsidRPr="008A1477">
        <w:rPr>
          <w:rFonts w:ascii="Times New Roman" w:hAnsi="Times New Roman"/>
          <w:spacing w:val="-16"/>
          <w:kern w:val="1"/>
          <w:sz w:val="26"/>
          <w:szCs w:val="26"/>
          <w:lang w:val="ro-RO"/>
        </w:rPr>
        <w:t xml:space="preserve"> </w:t>
      </w:r>
      <w:r w:rsidRPr="008A1477">
        <w:rPr>
          <w:rFonts w:ascii="Times New Roman" w:hAnsi="Times New Roman"/>
          <w:kern w:val="1"/>
          <w:sz w:val="26"/>
          <w:szCs w:val="26"/>
          <w:lang w:val="ro-RO"/>
        </w:rPr>
        <w:t>finanţării</w:t>
      </w:r>
      <w:r w:rsidRPr="008A1477">
        <w:rPr>
          <w:rFonts w:ascii="Times New Roman" w:hAnsi="Times New Roman"/>
          <w:spacing w:val="-15"/>
          <w:kern w:val="1"/>
          <w:sz w:val="26"/>
          <w:szCs w:val="26"/>
          <w:lang w:val="ro-RO"/>
        </w:rPr>
        <w:t xml:space="preserve"> </w:t>
      </w:r>
      <w:r w:rsidRPr="008A1477">
        <w:rPr>
          <w:rFonts w:ascii="Times New Roman" w:hAnsi="Times New Roman"/>
          <w:kern w:val="1"/>
          <w:sz w:val="26"/>
          <w:szCs w:val="26"/>
          <w:lang w:val="ro-RO"/>
        </w:rPr>
        <w:t>serviciilor</w:t>
      </w:r>
      <w:r w:rsidRPr="008A1477">
        <w:rPr>
          <w:rFonts w:ascii="Times New Roman" w:hAnsi="Times New Roman"/>
          <w:spacing w:val="-16"/>
          <w:kern w:val="1"/>
          <w:sz w:val="26"/>
          <w:szCs w:val="26"/>
          <w:lang w:val="ro-RO"/>
        </w:rPr>
        <w:t xml:space="preserve"> </w:t>
      </w:r>
      <w:r w:rsidRPr="008A1477">
        <w:rPr>
          <w:rFonts w:ascii="Times New Roman" w:hAnsi="Times New Roman"/>
          <w:kern w:val="1"/>
          <w:sz w:val="26"/>
          <w:szCs w:val="26"/>
          <w:lang w:val="ro-RO"/>
        </w:rPr>
        <w:t>de</w:t>
      </w:r>
      <w:r w:rsidRPr="008A1477">
        <w:rPr>
          <w:rFonts w:ascii="Times New Roman" w:hAnsi="Times New Roman"/>
          <w:spacing w:val="-17"/>
          <w:kern w:val="1"/>
          <w:sz w:val="26"/>
          <w:szCs w:val="26"/>
          <w:lang w:val="ro-RO"/>
        </w:rPr>
        <w:t xml:space="preserve"> </w:t>
      </w:r>
      <w:r w:rsidRPr="008A1477">
        <w:rPr>
          <w:rFonts w:ascii="Times New Roman" w:hAnsi="Times New Roman"/>
          <w:kern w:val="1"/>
          <w:sz w:val="26"/>
          <w:szCs w:val="26"/>
          <w:lang w:val="ro-RO"/>
        </w:rPr>
        <w:t>salubrizare</w:t>
      </w:r>
      <w:r w:rsidRPr="008A1477">
        <w:rPr>
          <w:rFonts w:ascii="Times New Roman" w:hAnsi="Times New Roman"/>
          <w:spacing w:val="-17"/>
          <w:kern w:val="1"/>
          <w:sz w:val="26"/>
          <w:szCs w:val="26"/>
          <w:lang w:val="ro-RO"/>
        </w:rPr>
        <w:t xml:space="preserve"> autoritățile publice locale </w:t>
      </w:r>
      <w:r w:rsidRPr="008A1477">
        <w:rPr>
          <w:rFonts w:ascii="Times New Roman" w:hAnsi="Times New Roman"/>
          <w:kern w:val="1"/>
          <w:sz w:val="26"/>
          <w:szCs w:val="26"/>
          <w:lang w:val="ro-RO"/>
        </w:rPr>
        <w:t>au obligația  să stabilească, în condiţiile legii, taxe speciale de salubrizare în sarcina utilizatorilor care beneficiază de serviciile de salubrizare,</w:t>
      </w:r>
      <w:r w:rsidRPr="008A1477">
        <w:rPr>
          <w:rFonts w:ascii="Times New Roman" w:hAnsi="Times New Roman"/>
          <w:spacing w:val="-15"/>
          <w:kern w:val="1"/>
          <w:sz w:val="26"/>
          <w:szCs w:val="26"/>
          <w:lang w:val="ro-RO"/>
        </w:rPr>
        <w:t xml:space="preserve"> </w:t>
      </w:r>
      <w:r w:rsidRPr="008A1477">
        <w:rPr>
          <w:rFonts w:ascii="Times New Roman" w:hAnsi="Times New Roman"/>
          <w:kern w:val="1"/>
          <w:sz w:val="26"/>
          <w:szCs w:val="26"/>
          <w:lang w:val="ro-RO"/>
        </w:rPr>
        <w:t>care</w:t>
      </w:r>
      <w:r w:rsidRPr="008A1477">
        <w:rPr>
          <w:rFonts w:ascii="Times New Roman" w:hAnsi="Times New Roman"/>
          <w:spacing w:val="-17"/>
          <w:kern w:val="1"/>
          <w:sz w:val="26"/>
          <w:szCs w:val="26"/>
          <w:lang w:val="ro-RO"/>
        </w:rPr>
        <w:t xml:space="preserve"> </w:t>
      </w:r>
      <w:r w:rsidRPr="008A1477">
        <w:rPr>
          <w:rFonts w:ascii="Times New Roman" w:hAnsi="Times New Roman"/>
          <w:kern w:val="1"/>
          <w:sz w:val="26"/>
          <w:szCs w:val="26"/>
          <w:lang w:val="ro-RO"/>
        </w:rPr>
        <w:t>să</w:t>
      </w:r>
      <w:r w:rsidRPr="008A1477">
        <w:rPr>
          <w:rFonts w:ascii="Times New Roman" w:hAnsi="Times New Roman"/>
          <w:spacing w:val="-16"/>
          <w:kern w:val="1"/>
          <w:sz w:val="26"/>
          <w:szCs w:val="26"/>
          <w:lang w:val="ro-RO"/>
        </w:rPr>
        <w:t xml:space="preserve"> </w:t>
      </w:r>
      <w:r w:rsidRPr="008A1477">
        <w:rPr>
          <w:rFonts w:ascii="Times New Roman" w:hAnsi="Times New Roman"/>
          <w:kern w:val="1"/>
          <w:sz w:val="26"/>
          <w:szCs w:val="26"/>
          <w:lang w:val="ro-RO"/>
        </w:rPr>
        <w:t>acopere</w:t>
      </w:r>
      <w:r w:rsidRPr="008A1477">
        <w:rPr>
          <w:rFonts w:ascii="Times New Roman" w:hAnsi="Times New Roman"/>
          <w:spacing w:val="-16"/>
          <w:kern w:val="1"/>
          <w:sz w:val="26"/>
          <w:szCs w:val="26"/>
          <w:lang w:val="ro-RO"/>
        </w:rPr>
        <w:t xml:space="preserve"> </w:t>
      </w:r>
      <w:r w:rsidRPr="008A1477">
        <w:rPr>
          <w:rFonts w:ascii="Times New Roman" w:hAnsi="Times New Roman"/>
          <w:kern w:val="1"/>
          <w:sz w:val="26"/>
          <w:szCs w:val="26"/>
          <w:lang w:val="ro-RO"/>
        </w:rPr>
        <w:t>tarifele</w:t>
      </w:r>
      <w:r w:rsidRPr="008A1477">
        <w:rPr>
          <w:rFonts w:ascii="Times New Roman" w:hAnsi="Times New Roman"/>
          <w:spacing w:val="-16"/>
          <w:kern w:val="1"/>
          <w:sz w:val="26"/>
          <w:szCs w:val="26"/>
          <w:lang w:val="ro-RO"/>
        </w:rPr>
        <w:t xml:space="preserve"> </w:t>
      </w:r>
      <w:r w:rsidRPr="008A1477">
        <w:rPr>
          <w:rFonts w:ascii="Times New Roman" w:hAnsi="Times New Roman"/>
          <w:kern w:val="1"/>
          <w:sz w:val="26"/>
          <w:szCs w:val="26"/>
          <w:lang w:val="ro-RO"/>
        </w:rPr>
        <w:t>operatorilor</w:t>
      </w:r>
      <w:r w:rsidRPr="008A1477">
        <w:rPr>
          <w:rFonts w:ascii="Times New Roman" w:hAnsi="Times New Roman"/>
          <w:spacing w:val="-15"/>
          <w:kern w:val="1"/>
          <w:sz w:val="26"/>
          <w:szCs w:val="26"/>
          <w:lang w:val="ro-RO"/>
        </w:rPr>
        <w:t xml:space="preserve"> </w:t>
      </w:r>
      <w:r w:rsidRPr="008A1477">
        <w:rPr>
          <w:rFonts w:ascii="Times New Roman" w:hAnsi="Times New Roman"/>
          <w:kern w:val="1"/>
          <w:sz w:val="26"/>
          <w:szCs w:val="26"/>
          <w:lang w:val="ro-RO"/>
        </w:rPr>
        <w:t>de</w:t>
      </w:r>
      <w:r w:rsidRPr="008A1477">
        <w:rPr>
          <w:rFonts w:ascii="Times New Roman" w:hAnsi="Times New Roman"/>
          <w:spacing w:val="-17"/>
          <w:kern w:val="1"/>
          <w:sz w:val="26"/>
          <w:szCs w:val="26"/>
          <w:lang w:val="ro-RO"/>
        </w:rPr>
        <w:t xml:space="preserve"> </w:t>
      </w:r>
      <w:r w:rsidRPr="008A1477">
        <w:rPr>
          <w:rFonts w:ascii="Times New Roman" w:hAnsi="Times New Roman"/>
          <w:kern w:val="1"/>
          <w:sz w:val="26"/>
          <w:szCs w:val="26"/>
          <w:lang w:val="ro-RO"/>
        </w:rPr>
        <w:t>salubrizare</w:t>
      </w:r>
      <w:r w:rsidRPr="008A1477">
        <w:rPr>
          <w:rFonts w:ascii="Times New Roman" w:hAnsi="Times New Roman"/>
          <w:spacing w:val="-15"/>
          <w:kern w:val="1"/>
          <w:sz w:val="26"/>
          <w:szCs w:val="26"/>
          <w:lang w:val="ro-RO"/>
        </w:rPr>
        <w:t xml:space="preserve"> </w:t>
      </w:r>
      <w:r w:rsidRPr="008A1477">
        <w:rPr>
          <w:rFonts w:ascii="Times New Roman" w:hAnsi="Times New Roman"/>
          <w:kern w:val="1"/>
          <w:sz w:val="26"/>
          <w:szCs w:val="26"/>
          <w:lang w:val="ro-RO"/>
        </w:rPr>
        <w:t>care</w:t>
      </w:r>
      <w:r w:rsidRPr="008A1477">
        <w:rPr>
          <w:rFonts w:ascii="Times New Roman" w:hAnsi="Times New Roman"/>
          <w:spacing w:val="-17"/>
          <w:kern w:val="1"/>
          <w:sz w:val="26"/>
          <w:szCs w:val="26"/>
          <w:lang w:val="ro-RO"/>
        </w:rPr>
        <w:t xml:space="preserve"> </w:t>
      </w:r>
      <w:r w:rsidRPr="008A1477">
        <w:rPr>
          <w:rFonts w:ascii="Times New Roman" w:hAnsi="Times New Roman"/>
          <w:kern w:val="1"/>
          <w:sz w:val="26"/>
          <w:szCs w:val="26"/>
          <w:lang w:val="ro-RO"/>
        </w:rPr>
        <w:t>deservesc</w:t>
      </w:r>
      <w:r w:rsidRPr="008A1477">
        <w:rPr>
          <w:rFonts w:ascii="Times New Roman" w:hAnsi="Times New Roman"/>
          <w:spacing w:val="-16"/>
          <w:kern w:val="1"/>
          <w:sz w:val="26"/>
          <w:szCs w:val="26"/>
          <w:lang w:val="ro-RO"/>
        </w:rPr>
        <w:t xml:space="preserve"> </w:t>
      </w:r>
      <w:r w:rsidRPr="008A1477">
        <w:rPr>
          <w:rFonts w:ascii="Times New Roman" w:hAnsi="Times New Roman"/>
          <w:kern w:val="1"/>
          <w:sz w:val="26"/>
          <w:szCs w:val="26"/>
          <w:lang w:val="ro-RO"/>
        </w:rPr>
        <w:t>utilizatorii</w:t>
      </w:r>
      <w:r w:rsidRPr="008A1477">
        <w:rPr>
          <w:rFonts w:ascii="Times New Roman" w:hAnsi="Times New Roman"/>
          <w:spacing w:val="-10"/>
          <w:kern w:val="1"/>
          <w:sz w:val="26"/>
          <w:szCs w:val="26"/>
          <w:lang w:val="ro-RO"/>
        </w:rPr>
        <w:t xml:space="preserve"> </w:t>
      </w:r>
      <w:r w:rsidRPr="008A1477">
        <w:rPr>
          <w:rFonts w:ascii="Times New Roman" w:hAnsi="Times New Roman"/>
          <w:kern w:val="1"/>
          <w:sz w:val="26"/>
          <w:szCs w:val="26"/>
          <w:lang w:val="ro-RO"/>
        </w:rPr>
        <w:t>respectivi</w:t>
      </w:r>
      <w:r w:rsidRPr="008A1477">
        <w:rPr>
          <w:rFonts w:ascii="Times New Roman" w:hAnsi="Times New Roman"/>
          <w:spacing w:val="-11"/>
          <w:kern w:val="1"/>
          <w:sz w:val="26"/>
          <w:szCs w:val="26"/>
          <w:lang w:val="ro-RO"/>
        </w:rPr>
        <w:t xml:space="preserve"> </w:t>
      </w:r>
      <w:r w:rsidRPr="008A1477">
        <w:rPr>
          <w:rFonts w:ascii="Times New Roman" w:hAnsi="Times New Roman"/>
          <w:kern w:val="1"/>
          <w:sz w:val="26"/>
          <w:szCs w:val="26"/>
          <w:lang w:val="ro-RO"/>
        </w:rPr>
        <w:t>cu luarea în considerare a tuturor activităţilor componente ale serviciului de la colectarea deșeurilor până inclusiv la eliminarea acestora la depozit sau alte instalaţii, pe întregul flux al deșeurilor.</w:t>
      </w:r>
    </w:p>
    <w:p w14:paraId="51D758A9" w14:textId="77777777" w:rsidR="00A663F8" w:rsidRPr="008A1477" w:rsidRDefault="00A663F8" w:rsidP="00A663F8">
      <w:pPr>
        <w:widowControl w:val="0"/>
        <w:tabs>
          <w:tab w:val="left" w:pos="742"/>
        </w:tabs>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 xml:space="preserve">2. Veniturile obținute din colectarea taxelor speciale de salubrizare sunt venituri ale bugetului local al Municipiului Craiova și sunt încasate de la utilizatorii serviciilor de salubrizare și se utilizează integral pentru finanțarea cheltuielilor curente de întreținere a acestor servicii. </w:t>
      </w:r>
    </w:p>
    <w:p w14:paraId="4D711EB7" w14:textId="1CD4DA4A" w:rsidR="00A663F8" w:rsidRPr="008A1477" w:rsidRDefault="00A663F8" w:rsidP="00A663F8">
      <w:pPr>
        <w:widowControl w:val="0"/>
        <w:tabs>
          <w:tab w:val="left" w:pos="1534"/>
        </w:tabs>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3. Cuantumul si regimul taxelor speciale de salubrizare se aprobă anual</w:t>
      </w:r>
      <w:r w:rsidR="00190D8D" w:rsidRPr="008A1477">
        <w:rPr>
          <w:rFonts w:ascii="Times New Roman" w:hAnsi="Times New Roman"/>
          <w:color w:val="000000" w:themeColor="text1"/>
          <w:kern w:val="1"/>
          <w:sz w:val="26"/>
          <w:szCs w:val="26"/>
          <w:lang w:val="ro-RO"/>
        </w:rPr>
        <w:t>.</w:t>
      </w:r>
      <w:r w:rsidRPr="008A1477">
        <w:rPr>
          <w:rFonts w:ascii="Times New Roman" w:hAnsi="Times New Roman"/>
          <w:color w:val="000000" w:themeColor="text1"/>
          <w:kern w:val="1"/>
          <w:sz w:val="26"/>
          <w:szCs w:val="26"/>
          <w:lang w:val="ro-RO"/>
        </w:rPr>
        <w:t xml:space="preserve"> </w:t>
      </w:r>
    </w:p>
    <w:p w14:paraId="552DB606" w14:textId="7D013FB7" w:rsidR="00190D8D" w:rsidRPr="00F20C77" w:rsidRDefault="00190D8D" w:rsidP="00F20C77">
      <w:pPr>
        <w:jc w:val="both"/>
        <w:rPr>
          <w:rFonts w:ascii="Times New Roman" w:hAnsi="Times New Roman"/>
          <w:sz w:val="26"/>
          <w:szCs w:val="26"/>
        </w:rPr>
      </w:pPr>
      <w:r w:rsidRPr="00F20C77">
        <w:rPr>
          <w:rFonts w:ascii="Times New Roman" w:hAnsi="Times New Roman"/>
          <w:sz w:val="26"/>
          <w:szCs w:val="26"/>
        </w:rPr>
        <w:t>4</w:t>
      </w:r>
      <w:r w:rsidRPr="00F20C77">
        <w:rPr>
          <w:rFonts w:ascii="Times New Roman" w:hAnsi="Times New Roman"/>
          <w:noProof/>
          <w:sz w:val="26"/>
          <w:szCs w:val="26"/>
        </w:rPr>
        <w:t xml:space="preserve">. Ajustarea şi modificarea ulterioară a taxelor speciale de salubrizare se face de catre autoritatea administratiei publice locale, la solicitarea A.D.I. ECODOLJ. Până cel târziu în luna noiembrie a fiecărui an, A.D.I. ECODOLJ va comunica Primăriei Municipiului Craiova cuantumul taxei </w:t>
      </w:r>
      <w:r w:rsidRPr="00F20C77">
        <w:rPr>
          <w:rFonts w:ascii="Times New Roman" w:hAnsi="Times New Roman"/>
          <w:noProof/>
          <w:sz w:val="26"/>
          <w:szCs w:val="26"/>
        </w:rPr>
        <w:lastRenderedPageBreak/>
        <w:t>speciale de salubrizare, în vederea stabilirii și aprobării cuantumului taxei speciale de salubrizare de către Consiliul Local al Municipiului Craiova, aprobare premergătoare fundamentării și aprobării Bugetului de venituri și cheltuieli al municipiului Craiova.</w:t>
      </w:r>
    </w:p>
    <w:p w14:paraId="25FE187F" w14:textId="77777777" w:rsidR="00A663F8" w:rsidRPr="008A1477" w:rsidRDefault="00A663F8" w:rsidP="00A663F8">
      <w:pPr>
        <w:widowControl w:val="0"/>
        <w:tabs>
          <w:tab w:val="left" w:pos="1534"/>
        </w:tabs>
        <w:autoSpaceDE w:val="0"/>
        <w:autoSpaceDN w:val="0"/>
        <w:adjustRightInd w:val="0"/>
        <w:spacing w:after="0" w:line="240" w:lineRule="auto"/>
        <w:jc w:val="both"/>
        <w:rPr>
          <w:rFonts w:ascii="Times New Roman" w:hAnsi="Times New Roman"/>
          <w:bCs/>
          <w:color w:val="FF0000"/>
          <w:kern w:val="1"/>
          <w:sz w:val="26"/>
          <w:szCs w:val="26"/>
          <w:lang w:val="ro-RO"/>
        </w:rPr>
      </w:pPr>
      <w:r w:rsidRPr="008A1477">
        <w:rPr>
          <w:rFonts w:ascii="Times New Roman" w:hAnsi="Times New Roman"/>
          <w:color w:val="FF0000"/>
          <w:kern w:val="1"/>
          <w:sz w:val="26"/>
          <w:szCs w:val="26"/>
          <w:lang w:val="ro-RO"/>
        </w:rPr>
        <w:t xml:space="preserve">        </w:t>
      </w:r>
    </w:p>
    <w:p w14:paraId="1FFE9422" w14:textId="74AD3187" w:rsidR="00A663F8" w:rsidRPr="008A1477" w:rsidRDefault="00A663F8" w:rsidP="00A663F8">
      <w:pPr>
        <w:widowControl w:val="0"/>
        <w:tabs>
          <w:tab w:val="left" w:pos="641"/>
        </w:tabs>
        <w:autoSpaceDE w:val="0"/>
        <w:autoSpaceDN w:val="0"/>
        <w:adjustRightInd w:val="0"/>
        <w:spacing w:after="0" w:line="240" w:lineRule="auto"/>
        <w:ind w:firstLine="567"/>
        <w:jc w:val="both"/>
        <w:rPr>
          <w:rFonts w:ascii="Times New Roman" w:hAnsi="Times New Roman"/>
          <w:b/>
          <w:kern w:val="1"/>
          <w:sz w:val="26"/>
          <w:szCs w:val="26"/>
          <w:lang w:val="ro-RO"/>
        </w:rPr>
      </w:pPr>
      <w:r w:rsidRPr="008A1477">
        <w:rPr>
          <w:rFonts w:ascii="Times New Roman" w:hAnsi="Times New Roman"/>
          <w:b/>
          <w:kern w:val="1"/>
          <w:sz w:val="26"/>
          <w:szCs w:val="26"/>
          <w:lang w:val="ro-RO"/>
        </w:rPr>
        <w:t xml:space="preserve">ART.10 Atribuțiile compartimentelor de specialitate </w:t>
      </w:r>
    </w:p>
    <w:p w14:paraId="3351F97C" w14:textId="77777777" w:rsidR="00B7630F" w:rsidRPr="008A1477" w:rsidRDefault="00B7630F" w:rsidP="00A663F8">
      <w:pPr>
        <w:widowControl w:val="0"/>
        <w:tabs>
          <w:tab w:val="left" w:pos="641"/>
        </w:tabs>
        <w:autoSpaceDE w:val="0"/>
        <w:autoSpaceDN w:val="0"/>
        <w:adjustRightInd w:val="0"/>
        <w:spacing w:after="0" w:line="240" w:lineRule="auto"/>
        <w:ind w:firstLine="567"/>
        <w:jc w:val="both"/>
        <w:rPr>
          <w:rFonts w:ascii="Times New Roman" w:hAnsi="Times New Roman"/>
          <w:b/>
          <w:kern w:val="1"/>
          <w:sz w:val="26"/>
          <w:szCs w:val="26"/>
          <w:lang w:val="ro-RO"/>
        </w:rPr>
      </w:pPr>
    </w:p>
    <w:p w14:paraId="372ACC9F" w14:textId="0366F9CC" w:rsidR="00B7630F" w:rsidRPr="008A1477" w:rsidRDefault="00A663F8" w:rsidP="00A663F8">
      <w:pPr>
        <w:widowControl w:val="0"/>
        <w:tabs>
          <w:tab w:val="left" w:pos="641"/>
        </w:tabs>
        <w:autoSpaceDE w:val="0"/>
        <w:autoSpaceDN w:val="0"/>
        <w:adjustRightInd w:val="0"/>
        <w:spacing w:after="0" w:line="240" w:lineRule="auto"/>
        <w:jc w:val="both"/>
        <w:rPr>
          <w:rFonts w:ascii="Times New Roman" w:hAnsi="Times New Roman"/>
          <w:b/>
          <w:kern w:val="1"/>
          <w:sz w:val="26"/>
          <w:szCs w:val="26"/>
          <w:lang w:val="ro-RO"/>
        </w:rPr>
      </w:pPr>
      <w:r w:rsidRPr="008A1477">
        <w:rPr>
          <w:rFonts w:ascii="Times New Roman" w:hAnsi="Times New Roman"/>
          <w:kern w:val="1"/>
          <w:sz w:val="26"/>
          <w:szCs w:val="26"/>
          <w:lang w:val="ro-RO"/>
        </w:rPr>
        <w:t>În vederea unei cât mai bune gestionări a sistemului de management integrat al deșeurilor, compartimentele de specialitate din cadrul Primăriei Municpiului Craiova îndeplinesc următoarele atribuții:</w:t>
      </w:r>
    </w:p>
    <w:p w14:paraId="167AC0B2" w14:textId="77777777" w:rsidR="00A663F8" w:rsidRPr="008A1477" w:rsidRDefault="00A663F8" w:rsidP="00A663F8">
      <w:pPr>
        <w:widowControl w:val="0"/>
        <w:numPr>
          <w:ilvl w:val="3"/>
          <w:numId w:val="15"/>
        </w:numPr>
        <w:tabs>
          <w:tab w:val="left" w:pos="284"/>
        </w:tabs>
        <w:autoSpaceDE w:val="0"/>
        <w:autoSpaceDN w:val="0"/>
        <w:adjustRightInd w:val="0"/>
        <w:spacing w:after="0" w:line="240" w:lineRule="auto"/>
        <w:ind w:left="0" w:firstLine="0"/>
        <w:jc w:val="both"/>
        <w:rPr>
          <w:rFonts w:ascii="Times New Roman" w:hAnsi="Times New Roman"/>
          <w:bCs/>
          <w:kern w:val="1"/>
          <w:sz w:val="26"/>
          <w:szCs w:val="26"/>
          <w:lang w:val="ro-RO"/>
        </w:rPr>
      </w:pPr>
      <w:r w:rsidRPr="008A1477">
        <w:rPr>
          <w:rFonts w:ascii="Times New Roman" w:hAnsi="Times New Roman"/>
          <w:kern w:val="1"/>
          <w:sz w:val="26"/>
          <w:szCs w:val="26"/>
          <w:lang w:val="ro-RO"/>
        </w:rPr>
        <w:t xml:space="preserve"> </w:t>
      </w:r>
      <w:r w:rsidRPr="008A1477">
        <w:rPr>
          <w:rFonts w:ascii="Times New Roman" w:hAnsi="Times New Roman"/>
          <w:b/>
          <w:bCs/>
          <w:color w:val="000000" w:themeColor="text1"/>
          <w:kern w:val="1"/>
          <w:sz w:val="26"/>
          <w:szCs w:val="26"/>
          <w:lang w:val="ro-RO"/>
        </w:rPr>
        <w:t>Direcția Impozite și Taxe</w:t>
      </w:r>
      <w:r w:rsidRPr="008A1477">
        <w:rPr>
          <w:rFonts w:ascii="Times New Roman" w:hAnsi="Times New Roman"/>
          <w:kern w:val="1"/>
          <w:sz w:val="26"/>
          <w:szCs w:val="26"/>
          <w:lang w:val="ro-RO"/>
        </w:rPr>
        <w:t>, care administrează fiscal taxa specială de salubrizare:</w:t>
      </w:r>
    </w:p>
    <w:p w14:paraId="7E3F1DAA" w14:textId="77777777" w:rsidR="00A663F8" w:rsidRPr="008A1477" w:rsidRDefault="00A663F8" w:rsidP="00A663F8">
      <w:pPr>
        <w:widowControl w:val="0"/>
        <w:autoSpaceDE w:val="0"/>
        <w:autoSpaceDN w:val="0"/>
        <w:adjustRightInd w:val="0"/>
        <w:spacing w:after="0" w:line="240" w:lineRule="auto"/>
        <w:jc w:val="both"/>
        <w:rPr>
          <w:rFonts w:ascii="Times New Roman" w:hAnsi="Times New Roman"/>
          <w:bCs/>
          <w:kern w:val="1"/>
          <w:sz w:val="26"/>
          <w:szCs w:val="26"/>
          <w:lang w:val="ro-RO"/>
        </w:rPr>
      </w:pPr>
      <w:r w:rsidRPr="008A1477">
        <w:rPr>
          <w:rFonts w:ascii="Times New Roman" w:hAnsi="Times New Roman"/>
          <w:kern w:val="1"/>
          <w:sz w:val="26"/>
          <w:szCs w:val="26"/>
          <w:lang w:val="ro-RO"/>
        </w:rPr>
        <w:t>a) urmăreste depunerea declaratiilor de impunere/ rectificativă a taxei speciale de salubrizare de către utilizatorii serviciului de salubrizare si asigură înregistrarea</w:t>
      </w:r>
      <w:r w:rsidRPr="008A1477">
        <w:rPr>
          <w:rFonts w:ascii="Times New Roman" w:hAnsi="Times New Roman"/>
          <w:spacing w:val="-13"/>
          <w:kern w:val="1"/>
          <w:sz w:val="26"/>
          <w:szCs w:val="26"/>
          <w:lang w:val="ro-RO"/>
        </w:rPr>
        <w:t xml:space="preserve"> </w:t>
      </w:r>
      <w:r w:rsidRPr="008A1477">
        <w:rPr>
          <w:rFonts w:ascii="Times New Roman" w:hAnsi="Times New Roman"/>
          <w:kern w:val="1"/>
          <w:sz w:val="26"/>
          <w:szCs w:val="26"/>
          <w:lang w:val="ro-RO"/>
        </w:rPr>
        <w:t>acestora în evidența fiscală, încasează taxele speciale de salubrizare datorate;</w:t>
      </w:r>
    </w:p>
    <w:p w14:paraId="5661FB04" w14:textId="77777777" w:rsidR="00A663F8" w:rsidRPr="008A1477" w:rsidRDefault="00A663F8" w:rsidP="00A663F8">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b) în scopul exercitării activității de colectare a taxelor speciale de salubrizare, organizează pentru fiecare utilizator al serviciului de salubrizare evidența taxei speciale de salubrizare;</w:t>
      </w:r>
    </w:p>
    <w:p w14:paraId="07E7B6D4" w14:textId="77777777" w:rsidR="00A663F8" w:rsidRPr="008A1477" w:rsidRDefault="00A663F8" w:rsidP="00A663F8">
      <w:pPr>
        <w:widowControl w:val="0"/>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c) desfășoară toate activitățile necesare privind constatarea, controlul fiscal și executarea silită în vederea colectării la bugetul local al Municipiului Craiova a taxei speciale de salubrizare;</w:t>
      </w:r>
    </w:p>
    <w:p w14:paraId="5F5D857B" w14:textId="77777777" w:rsidR="00A663F8" w:rsidRPr="008A1477" w:rsidRDefault="00A663F8" w:rsidP="00A663F8">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d) colaborează cu compartimentele de specialitate din cadrul Primăriei Municipiului Craiova și ADI ECODOLJ în vederea unei cât mai bune gestionari a sistemului de management integrat al</w:t>
      </w:r>
      <w:r w:rsidRPr="008A1477">
        <w:rPr>
          <w:rFonts w:ascii="Times New Roman" w:hAnsi="Times New Roman"/>
          <w:spacing w:val="-5"/>
          <w:kern w:val="1"/>
          <w:sz w:val="26"/>
          <w:szCs w:val="26"/>
          <w:lang w:val="ro-RO"/>
        </w:rPr>
        <w:t xml:space="preserve"> </w:t>
      </w:r>
      <w:r w:rsidRPr="008A1477">
        <w:rPr>
          <w:rFonts w:ascii="Times New Roman" w:hAnsi="Times New Roman"/>
          <w:kern w:val="1"/>
          <w:sz w:val="26"/>
          <w:szCs w:val="26"/>
          <w:lang w:val="ro-RO"/>
        </w:rPr>
        <w:t>deseurilor;</w:t>
      </w:r>
    </w:p>
    <w:p w14:paraId="43FCD6A0" w14:textId="77777777" w:rsidR="00A663F8" w:rsidRPr="008A1477" w:rsidRDefault="00A663F8" w:rsidP="00A663F8">
      <w:pPr>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kern w:val="1"/>
          <w:sz w:val="26"/>
          <w:szCs w:val="26"/>
          <w:lang w:val="ro-RO"/>
        </w:rPr>
      </w:pPr>
      <w:r w:rsidRPr="008A1477">
        <w:rPr>
          <w:rFonts w:ascii="Times New Roman" w:hAnsi="Times New Roman"/>
          <w:b/>
          <w:bCs/>
          <w:kern w:val="1"/>
          <w:sz w:val="26"/>
          <w:szCs w:val="26"/>
          <w:lang w:val="ro-RO"/>
        </w:rPr>
        <w:t>Direcția Servicii Publice</w:t>
      </w:r>
      <w:r w:rsidRPr="008A1477">
        <w:rPr>
          <w:rFonts w:ascii="Times New Roman" w:hAnsi="Times New Roman"/>
          <w:kern w:val="1"/>
          <w:sz w:val="26"/>
          <w:szCs w:val="26"/>
          <w:lang w:val="ro-RO"/>
        </w:rPr>
        <w:t>:</w:t>
      </w:r>
    </w:p>
    <w:p w14:paraId="07DA5755" w14:textId="7894B850" w:rsidR="00B3434F" w:rsidRPr="008A1477" w:rsidRDefault="00B3434F" w:rsidP="00B3434F">
      <w:pPr>
        <w:widowControl w:val="0"/>
        <w:tabs>
          <w:tab w:val="left" w:pos="473"/>
        </w:tabs>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 xml:space="preserve">a) Direcţia Servicii Publice, prin reprezentantii săi, verifica şi confirmă </w:t>
      </w:r>
      <w:r w:rsidR="00F32B40" w:rsidRPr="008A1477">
        <w:rPr>
          <w:rFonts w:ascii="Times New Roman" w:hAnsi="Times New Roman"/>
          <w:color w:val="000000" w:themeColor="text1"/>
          <w:kern w:val="1"/>
          <w:sz w:val="26"/>
          <w:szCs w:val="26"/>
          <w:lang w:val="ro-RO"/>
        </w:rPr>
        <w:t>î</w:t>
      </w:r>
      <w:r w:rsidRPr="008A1477">
        <w:rPr>
          <w:rFonts w:ascii="Times New Roman" w:hAnsi="Times New Roman"/>
          <w:color w:val="000000" w:themeColor="text1"/>
          <w:kern w:val="1"/>
          <w:sz w:val="26"/>
          <w:szCs w:val="26"/>
          <w:lang w:val="ro-RO"/>
        </w:rPr>
        <w:t>mpreun</w:t>
      </w:r>
      <w:r w:rsidR="00F32B40" w:rsidRPr="008A1477">
        <w:rPr>
          <w:rFonts w:ascii="Times New Roman" w:hAnsi="Times New Roman"/>
          <w:color w:val="000000" w:themeColor="text1"/>
          <w:kern w:val="1"/>
          <w:sz w:val="26"/>
          <w:szCs w:val="26"/>
          <w:lang w:val="ro-RO"/>
        </w:rPr>
        <w:t>ă</w:t>
      </w:r>
      <w:r w:rsidRPr="008A1477">
        <w:rPr>
          <w:rFonts w:ascii="Times New Roman" w:hAnsi="Times New Roman"/>
          <w:color w:val="000000" w:themeColor="text1"/>
          <w:kern w:val="1"/>
          <w:sz w:val="26"/>
          <w:szCs w:val="26"/>
          <w:lang w:val="ro-RO"/>
        </w:rPr>
        <w:t xml:space="preserve"> cu ADI </w:t>
      </w:r>
      <w:r w:rsidR="00F32B40" w:rsidRPr="008A1477">
        <w:rPr>
          <w:rFonts w:ascii="Times New Roman" w:hAnsi="Times New Roman"/>
          <w:color w:val="000000" w:themeColor="text1"/>
          <w:kern w:val="1"/>
          <w:sz w:val="26"/>
          <w:szCs w:val="26"/>
          <w:lang w:val="ro-RO"/>
        </w:rPr>
        <w:t>ECODOLJ</w:t>
      </w:r>
      <w:r w:rsidRPr="008A1477">
        <w:rPr>
          <w:rFonts w:ascii="Times New Roman" w:hAnsi="Times New Roman"/>
          <w:color w:val="000000" w:themeColor="text1"/>
          <w:kern w:val="1"/>
          <w:sz w:val="26"/>
          <w:szCs w:val="26"/>
          <w:lang w:val="ro-RO"/>
        </w:rPr>
        <w:t xml:space="preserve"> activităţile Serviciului de salubrizare prestate de către operatorii serviciului.</w:t>
      </w:r>
    </w:p>
    <w:p w14:paraId="33CC743F" w14:textId="77777777" w:rsidR="00B3434F" w:rsidRPr="008A1477" w:rsidRDefault="00B3434F" w:rsidP="00B3434F">
      <w:pPr>
        <w:widowControl w:val="0"/>
        <w:tabs>
          <w:tab w:val="left" w:pos="473"/>
        </w:tabs>
        <w:autoSpaceDE w:val="0"/>
        <w:autoSpaceDN w:val="0"/>
        <w:adjustRightInd w:val="0"/>
        <w:spacing w:after="0" w:line="240" w:lineRule="auto"/>
        <w:jc w:val="both"/>
        <w:rPr>
          <w:rFonts w:ascii="Times New Roman" w:hAnsi="Times New Roman"/>
          <w:color w:val="000000" w:themeColor="text1"/>
          <w:kern w:val="1"/>
          <w:sz w:val="26"/>
          <w:szCs w:val="26"/>
          <w:lang w:val="ro-RO"/>
        </w:rPr>
      </w:pPr>
      <w:r w:rsidRPr="008A1477">
        <w:rPr>
          <w:rFonts w:ascii="Times New Roman" w:hAnsi="Times New Roman"/>
          <w:color w:val="000000" w:themeColor="text1"/>
          <w:kern w:val="1"/>
          <w:sz w:val="26"/>
          <w:szCs w:val="26"/>
          <w:lang w:val="ro-RO"/>
        </w:rPr>
        <w:t>b) Întocmesc anual propunerile de buget pentru plata contravalorii activităţilor serviciului de salubrizare delegate către operatorul judeţean.</w:t>
      </w:r>
    </w:p>
    <w:p w14:paraId="7A4CB77C" w14:textId="51F8700A" w:rsidR="00A663F8" w:rsidRPr="008A1477" w:rsidRDefault="00132508" w:rsidP="00B3434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b/>
          <w:bCs/>
          <w:kern w:val="1"/>
          <w:sz w:val="26"/>
          <w:szCs w:val="26"/>
          <w:lang w:val="ro-RO"/>
        </w:rPr>
        <w:t xml:space="preserve">3. </w:t>
      </w:r>
      <w:r w:rsidR="00A663F8" w:rsidRPr="008A1477">
        <w:rPr>
          <w:rFonts w:ascii="Times New Roman" w:hAnsi="Times New Roman"/>
          <w:b/>
          <w:bCs/>
          <w:kern w:val="1"/>
          <w:sz w:val="26"/>
          <w:szCs w:val="26"/>
          <w:lang w:val="ro-RO"/>
        </w:rPr>
        <w:t>Direcția Economică</w:t>
      </w:r>
      <w:r w:rsidR="00A663F8" w:rsidRPr="008A1477">
        <w:rPr>
          <w:rFonts w:ascii="Times New Roman" w:hAnsi="Times New Roman"/>
          <w:kern w:val="1"/>
          <w:sz w:val="26"/>
          <w:szCs w:val="26"/>
          <w:lang w:val="ro-RO"/>
        </w:rPr>
        <w:t>:</w:t>
      </w:r>
    </w:p>
    <w:p w14:paraId="5854B560" w14:textId="27B68580" w:rsidR="00A663F8" w:rsidRPr="008A1477" w:rsidRDefault="00A663F8" w:rsidP="00A663F8">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color w:val="000000" w:themeColor="text1"/>
          <w:kern w:val="1"/>
          <w:sz w:val="26"/>
          <w:szCs w:val="26"/>
          <w:lang w:val="ro-RO"/>
        </w:rPr>
        <w:t xml:space="preserve">Efectuează plata contravalorii serviciilor de salubrizare </w:t>
      </w:r>
      <w:r w:rsidR="009A2A2F" w:rsidRPr="008A1477">
        <w:rPr>
          <w:rFonts w:ascii="Times New Roman" w:hAnsi="Times New Roman"/>
          <w:color w:val="000000" w:themeColor="text1"/>
          <w:kern w:val="1"/>
          <w:sz w:val="26"/>
          <w:szCs w:val="26"/>
          <w:lang w:val="ro-RO"/>
        </w:rPr>
        <w:t>pe</w:t>
      </w:r>
      <w:r w:rsidR="009A2A2F" w:rsidRPr="008A1477">
        <w:rPr>
          <w:rFonts w:ascii="Times New Roman" w:hAnsi="Times New Roman"/>
          <w:color w:val="000000" w:themeColor="text1"/>
          <w:spacing w:val="-9"/>
          <w:kern w:val="1"/>
          <w:sz w:val="26"/>
          <w:szCs w:val="26"/>
          <w:lang w:val="ro-RO"/>
        </w:rPr>
        <w:t xml:space="preserve"> </w:t>
      </w:r>
      <w:r w:rsidR="009A2A2F" w:rsidRPr="008A1477">
        <w:rPr>
          <w:rFonts w:ascii="Times New Roman" w:hAnsi="Times New Roman"/>
          <w:color w:val="000000" w:themeColor="text1"/>
          <w:kern w:val="1"/>
          <w:sz w:val="26"/>
          <w:szCs w:val="26"/>
          <w:lang w:val="ro-RO"/>
        </w:rPr>
        <w:t>baza</w:t>
      </w:r>
      <w:r w:rsidR="009A2A2F" w:rsidRPr="008A1477">
        <w:rPr>
          <w:rFonts w:ascii="Times New Roman" w:hAnsi="Times New Roman"/>
          <w:color w:val="000000" w:themeColor="text1"/>
          <w:spacing w:val="-9"/>
          <w:kern w:val="1"/>
          <w:sz w:val="26"/>
          <w:szCs w:val="26"/>
          <w:lang w:val="ro-RO"/>
        </w:rPr>
        <w:t xml:space="preserve"> </w:t>
      </w:r>
      <w:r w:rsidR="009A2A2F" w:rsidRPr="008A1477">
        <w:rPr>
          <w:rFonts w:ascii="Times New Roman" w:hAnsi="Times New Roman"/>
          <w:color w:val="000000" w:themeColor="text1"/>
          <w:kern w:val="1"/>
          <w:sz w:val="26"/>
          <w:szCs w:val="26"/>
          <w:lang w:val="ro-RO"/>
        </w:rPr>
        <w:t>facturilor</w:t>
      </w:r>
      <w:r w:rsidR="009A2A2F" w:rsidRPr="008A1477">
        <w:rPr>
          <w:rFonts w:ascii="Times New Roman" w:hAnsi="Times New Roman"/>
          <w:color w:val="000000" w:themeColor="text1"/>
          <w:spacing w:val="-8"/>
          <w:kern w:val="1"/>
          <w:sz w:val="26"/>
          <w:szCs w:val="26"/>
          <w:lang w:val="ro-RO"/>
        </w:rPr>
        <w:t xml:space="preserve"> </w:t>
      </w:r>
      <w:r w:rsidR="009A2A2F" w:rsidRPr="008A1477">
        <w:rPr>
          <w:rFonts w:ascii="Times New Roman" w:hAnsi="Times New Roman"/>
          <w:color w:val="000000" w:themeColor="text1"/>
          <w:kern w:val="1"/>
          <w:sz w:val="26"/>
          <w:szCs w:val="26"/>
          <w:lang w:val="ro-RO"/>
        </w:rPr>
        <w:t>emise</w:t>
      </w:r>
      <w:r w:rsidR="009A2A2F" w:rsidRPr="008A1477">
        <w:rPr>
          <w:rFonts w:ascii="Times New Roman" w:hAnsi="Times New Roman"/>
          <w:color w:val="000000" w:themeColor="text1"/>
          <w:spacing w:val="-8"/>
          <w:kern w:val="1"/>
          <w:sz w:val="26"/>
          <w:szCs w:val="26"/>
          <w:lang w:val="ro-RO"/>
        </w:rPr>
        <w:t xml:space="preserve"> </w:t>
      </w:r>
      <w:r w:rsidR="009A2A2F" w:rsidRPr="008A1477">
        <w:rPr>
          <w:rFonts w:ascii="Times New Roman" w:hAnsi="Times New Roman"/>
          <w:color w:val="000000" w:themeColor="text1"/>
          <w:kern w:val="1"/>
          <w:sz w:val="26"/>
          <w:szCs w:val="26"/>
          <w:lang w:val="ro-RO"/>
        </w:rPr>
        <w:t>de</w:t>
      </w:r>
      <w:r w:rsidR="009A2A2F" w:rsidRPr="008A1477">
        <w:rPr>
          <w:rFonts w:ascii="Times New Roman" w:hAnsi="Times New Roman"/>
          <w:color w:val="000000" w:themeColor="text1"/>
          <w:spacing w:val="-10"/>
          <w:kern w:val="1"/>
          <w:sz w:val="26"/>
          <w:szCs w:val="26"/>
          <w:lang w:val="ro-RO"/>
        </w:rPr>
        <w:t xml:space="preserve"> </w:t>
      </w:r>
      <w:r w:rsidRPr="008A1477">
        <w:rPr>
          <w:rFonts w:ascii="Times New Roman" w:hAnsi="Times New Roman"/>
          <w:color w:val="000000" w:themeColor="text1"/>
          <w:kern w:val="1"/>
          <w:sz w:val="26"/>
          <w:szCs w:val="26"/>
          <w:lang w:val="ro-RO"/>
        </w:rPr>
        <w:t xml:space="preserve">către ADI ECODOLJ, </w:t>
      </w:r>
      <w:r w:rsidR="00132508" w:rsidRPr="008A1477">
        <w:rPr>
          <w:rFonts w:ascii="Times New Roman" w:hAnsi="Times New Roman"/>
          <w:color w:val="000000" w:themeColor="text1"/>
          <w:kern w:val="1"/>
          <w:sz w:val="26"/>
          <w:szCs w:val="26"/>
          <w:lang w:val="ro-RO"/>
        </w:rPr>
        <w:t>cu respectarea Ordinului1792</w:t>
      </w:r>
      <w:r w:rsidR="00132508" w:rsidRPr="008A1477">
        <w:rPr>
          <w:rFonts w:ascii="Times New Roman" w:hAnsi="Times New Roman"/>
          <w:b/>
          <w:bCs/>
          <w:color w:val="000000" w:themeColor="text1"/>
          <w:kern w:val="1"/>
          <w:sz w:val="26"/>
          <w:szCs w:val="26"/>
          <w:lang w:val="ro-RO"/>
        </w:rPr>
        <w:t>/</w:t>
      </w:r>
      <w:r w:rsidR="00132508" w:rsidRPr="008A1477">
        <w:rPr>
          <w:rStyle w:val="Hyperlink"/>
          <w:rFonts w:ascii="Times New Roman" w:hAnsi="Times New Roman"/>
          <w:color w:val="000000" w:themeColor="text1"/>
          <w:sz w:val="26"/>
          <w:szCs w:val="26"/>
          <w:u w:val="none"/>
          <w:lang w:val="ro-RO"/>
        </w:rPr>
        <w:t xml:space="preserve">2002 </w:t>
      </w:r>
      <w:r w:rsidR="00132508" w:rsidRPr="008A1477">
        <w:rPr>
          <w:rStyle w:val="l5tlu1"/>
          <w:rFonts w:ascii="Times New Roman" w:hAnsi="Times New Roman"/>
          <w:b w:val="0"/>
          <w:bCs w:val="0"/>
          <w:color w:val="000000" w:themeColor="text1"/>
          <w:sz w:val="26"/>
          <w:szCs w:val="26"/>
          <w:lang w:val="ro-RO"/>
        </w:rPr>
        <w:t xml:space="preserve">pentru </w:t>
      </w:r>
      <w:r w:rsidR="00132508" w:rsidRPr="008A1477">
        <w:rPr>
          <w:rStyle w:val="l5tlu1"/>
          <w:rFonts w:ascii="Times New Roman" w:hAnsi="Times New Roman"/>
          <w:b w:val="0"/>
          <w:bCs w:val="0"/>
          <w:sz w:val="26"/>
          <w:szCs w:val="26"/>
          <w:lang w:val="ro-RO"/>
        </w:rPr>
        <w:t>aprobarea Normelor metodologice privind angajarea, lichidarea, ordonanţarea şi plata cheltuielilor instituţiilor publice, precum şi organizarea, evidenţa şi raportarea angajamentelor bugetare şi legale</w:t>
      </w:r>
      <w:r w:rsidR="00132508" w:rsidRPr="008A1477">
        <w:rPr>
          <w:rFonts w:ascii="Arial" w:hAnsi="Arial" w:cs="Arial"/>
          <w:b/>
          <w:bCs/>
          <w:color w:val="000000"/>
          <w:sz w:val="26"/>
          <w:szCs w:val="26"/>
          <w:lang w:val="ro-RO"/>
        </w:rPr>
        <w:t xml:space="preserve">  </w:t>
      </w:r>
      <w:r w:rsidRPr="008A1477">
        <w:rPr>
          <w:rFonts w:ascii="Times New Roman" w:hAnsi="Times New Roman"/>
          <w:kern w:val="1"/>
          <w:sz w:val="26"/>
          <w:szCs w:val="26"/>
          <w:lang w:val="ro-RO"/>
        </w:rPr>
        <w:t>În cadrul ADI ECODOLJ se va forma o comisie de monitorizare compusă din reprezentan</w:t>
      </w:r>
      <w:r w:rsidR="009A2A2F" w:rsidRPr="008A1477">
        <w:rPr>
          <w:rFonts w:ascii="Times New Roman" w:hAnsi="Times New Roman"/>
          <w:kern w:val="1"/>
          <w:sz w:val="26"/>
          <w:szCs w:val="26"/>
          <w:lang w:val="ro-RO"/>
        </w:rPr>
        <w:t>ț</w:t>
      </w:r>
      <w:r w:rsidRPr="008A1477">
        <w:rPr>
          <w:rFonts w:ascii="Times New Roman" w:hAnsi="Times New Roman"/>
          <w:kern w:val="1"/>
          <w:sz w:val="26"/>
          <w:szCs w:val="26"/>
          <w:lang w:val="ro-RO"/>
        </w:rPr>
        <w:t>i ai Primăriei Municipiului Craiova și ai ADI ECODOLJ care vor monitoriza activit</w:t>
      </w:r>
      <w:r w:rsidR="009A2A2F" w:rsidRPr="008A1477">
        <w:rPr>
          <w:rFonts w:ascii="Times New Roman" w:hAnsi="Times New Roman"/>
          <w:kern w:val="1"/>
          <w:sz w:val="26"/>
          <w:szCs w:val="26"/>
          <w:lang w:val="ro-RO"/>
        </w:rPr>
        <w:t>ăț</w:t>
      </w:r>
      <w:r w:rsidRPr="008A1477">
        <w:rPr>
          <w:rFonts w:ascii="Times New Roman" w:hAnsi="Times New Roman"/>
          <w:kern w:val="1"/>
          <w:sz w:val="26"/>
          <w:szCs w:val="26"/>
          <w:lang w:val="ro-RO"/>
        </w:rPr>
        <w:t>ile de colectare, transport, sortare,</w:t>
      </w:r>
      <w:r w:rsidR="00B3434F" w:rsidRPr="008A1477">
        <w:rPr>
          <w:rFonts w:ascii="Times New Roman" w:hAnsi="Times New Roman"/>
          <w:kern w:val="1"/>
          <w:sz w:val="26"/>
          <w:szCs w:val="26"/>
          <w:lang w:val="ro-RO"/>
        </w:rPr>
        <w:t xml:space="preserve"> transfer,</w:t>
      </w:r>
      <w:r w:rsidRPr="008A1477">
        <w:rPr>
          <w:rFonts w:ascii="Times New Roman" w:hAnsi="Times New Roman"/>
          <w:kern w:val="1"/>
          <w:sz w:val="26"/>
          <w:szCs w:val="26"/>
          <w:lang w:val="ro-RO"/>
        </w:rPr>
        <w:t xml:space="preserve"> compostare si depozitare</w:t>
      </w:r>
      <w:r w:rsidRPr="008A1477">
        <w:rPr>
          <w:rFonts w:ascii="Times New Roman" w:hAnsi="Times New Roman"/>
          <w:spacing w:val="-11"/>
          <w:kern w:val="1"/>
          <w:sz w:val="26"/>
          <w:szCs w:val="26"/>
          <w:lang w:val="ro-RO"/>
        </w:rPr>
        <w:t xml:space="preserve"> </w:t>
      </w:r>
      <w:r w:rsidRPr="008A1477">
        <w:rPr>
          <w:rFonts w:ascii="Times New Roman" w:hAnsi="Times New Roman"/>
          <w:kern w:val="1"/>
          <w:sz w:val="26"/>
          <w:szCs w:val="26"/>
          <w:lang w:val="ro-RO"/>
        </w:rPr>
        <w:t>a</w:t>
      </w:r>
      <w:r w:rsidRPr="008A1477">
        <w:rPr>
          <w:rFonts w:ascii="Times New Roman" w:hAnsi="Times New Roman"/>
          <w:spacing w:val="-10"/>
          <w:kern w:val="1"/>
          <w:sz w:val="26"/>
          <w:szCs w:val="26"/>
          <w:lang w:val="ro-RO"/>
        </w:rPr>
        <w:t xml:space="preserve"> </w:t>
      </w:r>
      <w:r w:rsidRPr="008A1477">
        <w:rPr>
          <w:rFonts w:ascii="Times New Roman" w:hAnsi="Times New Roman"/>
          <w:kern w:val="1"/>
          <w:sz w:val="26"/>
          <w:szCs w:val="26"/>
          <w:lang w:val="ro-RO"/>
        </w:rPr>
        <w:t>de</w:t>
      </w:r>
      <w:r w:rsidR="009A2A2F" w:rsidRPr="008A1477">
        <w:rPr>
          <w:rFonts w:ascii="Times New Roman" w:hAnsi="Times New Roman"/>
          <w:kern w:val="1"/>
          <w:sz w:val="26"/>
          <w:szCs w:val="26"/>
          <w:lang w:val="ro-RO"/>
        </w:rPr>
        <w:t>ș</w:t>
      </w:r>
      <w:r w:rsidRPr="008A1477">
        <w:rPr>
          <w:rFonts w:ascii="Times New Roman" w:hAnsi="Times New Roman"/>
          <w:kern w:val="1"/>
          <w:sz w:val="26"/>
          <w:szCs w:val="26"/>
          <w:lang w:val="ro-RO"/>
        </w:rPr>
        <w:t>eurilor</w:t>
      </w:r>
      <w:r w:rsidRPr="008A1477">
        <w:rPr>
          <w:rFonts w:ascii="Times New Roman" w:hAnsi="Times New Roman"/>
          <w:spacing w:val="-9"/>
          <w:kern w:val="1"/>
          <w:sz w:val="26"/>
          <w:szCs w:val="26"/>
          <w:lang w:val="ro-RO"/>
        </w:rPr>
        <w:t xml:space="preserve"> </w:t>
      </w:r>
      <w:r w:rsidRPr="008A1477">
        <w:rPr>
          <w:rFonts w:ascii="Times New Roman" w:hAnsi="Times New Roman"/>
          <w:kern w:val="1"/>
          <w:sz w:val="26"/>
          <w:szCs w:val="26"/>
          <w:lang w:val="ro-RO"/>
        </w:rPr>
        <w:t>menajere. Comisia de monitorizare va încheia lunar un proces</w:t>
      </w:r>
      <w:r w:rsidR="009A2A2F" w:rsidRPr="008A1477">
        <w:rPr>
          <w:rFonts w:ascii="Times New Roman" w:hAnsi="Times New Roman"/>
          <w:kern w:val="1"/>
          <w:sz w:val="26"/>
          <w:szCs w:val="26"/>
          <w:lang w:val="ro-RO"/>
        </w:rPr>
        <w:t>-</w:t>
      </w:r>
      <w:r w:rsidRPr="008A1477">
        <w:rPr>
          <w:rFonts w:ascii="Times New Roman" w:hAnsi="Times New Roman"/>
          <w:kern w:val="1"/>
          <w:sz w:val="26"/>
          <w:szCs w:val="26"/>
          <w:lang w:val="ro-RO"/>
        </w:rPr>
        <w:t>verbal de recepție calitativ</w:t>
      </w:r>
      <w:r w:rsidR="009A2A2F" w:rsidRPr="008A1477">
        <w:rPr>
          <w:rFonts w:ascii="Times New Roman" w:hAnsi="Times New Roman"/>
          <w:kern w:val="1"/>
          <w:sz w:val="26"/>
          <w:szCs w:val="26"/>
          <w:lang w:val="ro-RO"/>
        </w:rPr>
        <w:t>ă</w:t>
      </w:r>
      <w:r w:rsidRPr="008A1477">
        <w:rPr>
          <w:rFonts w:ascii="Times New Roman" w:hAnsi="Times New Roman"/>
          <w:kern w:val="1"/>
          <w:sz w:val="26"/>
          <w:szCs w:val="26"/>
          <w:lang w:val="ro-RO"/>
        </w:rPr>
        <w:t xml:space="preserve"> si cantitativ</w:t>
      </w:r>
      <w:r w:rsidR="009A2A2F" w:rsidRPr="008A1477">
        <w:rPr>
          <w:rFonts w:ascii="Times New Roman" w:hAnsi="Times New Roman"/>
          <w:kern w:val="1"/>
          <w:sz w:val="26"/>
          <w:szCs w:val="26"/>
          <w:lang w:val="ro-RO"/>
        </w:rPr>
        <w:t>ă</w:t>
      </w:r>
      <w:r w:rsidRPr="008A1477">
        <w:rPr>
          <w:rFonts w:ascii="Times New Roman" w:hAnsi="Times New Roman"/>
          <w:kern w:val="1"/>
          <w:sz w:val="26"/>
          <w:szCs w:val="26"/>
          <w:lang w:val="ro-RO"/>
        </w:rPr>
        <w:t>.</w:t>
      </w:r>
    </w:p>
    <w:p w14:paraId="186A55FD" w14:textId="092305E1" w:rsidR="009A2A2F" w:rsidRPr="008A1477" w:rsidRDefault="009A2A2F"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1FA530C1" w14:textId="1F4C0F71" w:rsidR="002E20A1" w:rsidRPr="008A1477" w:rsidRDefault="002E20A1"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43F925C9" w14:textId="482B71A7" w:rsidR="002E20A1" w:rsidRPr="008A1477" w:rsidRDefault="002E20A1"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45B3E125" w14:textId="20D11B3D" w:rsidR="002E20A1" w:rsidRPr="008A1477" w:rsidRDefault="002E20A1"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110EC1FD" w14:textId="7E34BDAE" w:rsidR="002E20A1" w:rsidRPr="008A1477" w:rsidRDefault="002E20A1"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485DB3F2" w14:textId="77777777" w:rsidR="002E20A1" w:rsidRPr="008A1477" w:rsidRDefault="002E20A1"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177D6877" w14:textId="411D6B3B" w:rsidR="009A2A2F" w:rsidRPr="008A1477" w:rsidRDefault="009A2A2F"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20A793A6" w14:textId="57D7F948" w:rsidR="009A2A2F" w:rsidRPr="008A1477" w:rsidRDefault="009A2A2F"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13831EEB" w14:textId="02CA635F" w:rsidR="009A2A2F" w:rsidRPr="008A1477" w:rsidRDefault="009A2A2F"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2952D6BB" w14:textId="6A0485A5" w:rsidR="00CC34AE" w:rsidRPr="008A1477" w:rsidRDefault="00CC34AE"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4A88073F" w14:textId="5F8AE2D6" w:rsidR="00CC34AE" w:rsidRPr="008A1477" w:rsidRDefault="00CC34AE"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6E2D1B9C" w14:textId="538910C7" w:rsidR="00CC34AE" w:rsidRPr="008A1477" w:rsidRDefault="00CC34AE"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4C558BB7" w14:textId="08DDDB21" w:rsidR="00CC34AE" w:rsidRPr="008A1477" w:rsidRDefault="00CC34AE"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422C26D4" w14:textId="77777777" w:rsidR="00CC34AE" w:rsidRPr="008A1477" w:rsidRDefault="00CC34AE"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1A331D74" w14:textId="35FDB09A" w:rsidR="009A2A2F" w:rsidRPr="008A1477" w:rsidRDefault="009A2A2F"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606CC608" w14:textId="77777777" w:rsidR="009A2A2F" w:rsidRPr="008A1477" w:rsidRDefault="009A2A2F" w:rsidP="0056307F">
      <w:pPr>
        <w:widowControl w:val="0"/>
        <w:tabs>
          <w:tab w:val="left" w:pos="473"/>
        </w:tabs>
        <w:autoSpaceDE w:val="0"/>
        <w:autoSpaceDN w:val="0"/>
        <w:adjustRightInd w:val="0"/>
        <w:spacing w:after="0" w:line="240" w:lineRule="auto"/>
        <w:jc w:val="both"/>
        <w:rPr>
          <w:rFonts w:ascii="Times New Roman" w:hAnsi="Times New Roman"/>
          <w:kern w:val="1"/>
          <w:sz w:val="26"/>
          <w:szCs w:val="26"/>
          <w:lang w:val="ro-RO"/>
        </w:rPr>
      </w:pPr>
    </w:p>
    <w:p w14:paraId="133156C2" w14:textId="15D8B850" w:rsidR="00F6036C" w:rsidRPr="008A1477" w:rsidRDefault="00F6036C" w:rsidP="008273B2">
      <w:pPr>
        <w:widowControl w:val="0"/>
        <w:tabs>
          <w:tab w:val="left" w:pos="641"/>
        </w:tabs>
        <w:autoSpaceDE w:val="0"/>
        <w:autoSpaceDN w:val="0"/>
        <w:adjustRightInd w:val="0"/>
        <w:spacing w:after="0" w:line="240" w:lineRule="auto"/>
        <w:ind w:firstLine="567"/>
        <w:jc w:val="both"/>
        <w:rPr>
          <w:rFonts w:ascii="Times New Roman" w:hAnsi="Times New Roman"/>
          <w:b/>
          <w:kern w:val="1"/>
          <w:sz w:val="26"/>
          <w:szCs w:val="26"/>
          <w:lang w:val="ro-RO"/>
        </w:rPr>
      </w:pPr>
      <w:r w:rsidRPr="008A1477">
        <w:rPr>
          <w:rFonts w:ascii="Times New Roman" w:hAnsi="Times New Roman"/>
          <w:b/>
          <w:kern w:val="1"/>
          <w:sz w:val="26"/>
          <w:szCs w:val="26"/>
          <w:lang w:val="ro-RO"/>
        </w:rPr>
        <w:t>CAPITOLUL IV. DISPOZIȚII FINALE</w:t>
      </w:r>
    </w:p>
    <w:p w14:paraId="66DA005B" w14:textId="77777777" w:rsidR="00F6036C" w:rsidRPr="008A1477" w:rsidRDefault="00F6036C" w:rsidP="0056307F">
      <w:pPr>
        <w:widowControl w:val="0"/>
        <w:autoSpaceDE w:val="0"/>
        <w:autoSpaceDN w:val="0"/>
        <w:adjustRightInd w:val="0"/>
        <w:spacing w:after="0" w:line="240" w:lineRule="auto"/>
        <w:rPr>
          <w:rFonts w:ascii="Times New Roman" w:hAnsi="Times New Roman"/>
          <w:bCs/>
          <w:kern w:val="1"/>
          <w:sz w:val="26"/>
          <w:szCs w:val="26"/>
          <w:lang w:val="ro-RO"/>
        </w:rPr>
      </w:pPr>
    </w:p>
    <w:p w14:paraId="544C7F85" w14:textId="60BE07BF" w:rsidR="00F6036C" w:rsidRPr="008A1477" w:rsidRDefault="003004C0"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1. </w:t>
      </w:r>
      <w:r w:rsidR="00F6036C" w:rsidRPr="008A1477">
        <w:rPr>
          <w:rFonts w:ascii="Times New Roman" w:hAnsi="Times New Roman"/>
          <w:kern w:val="1"/>
          <w:sz w:val="26"/>
          <w:szCs w:val="26"/>
          <w:lang w:val="ro-RO"/>
        </w:rPr>
        <w:t>Prezentul Regulament se aplic</w:t>
      </w:r>
      <w:r w:rsidR="00F20C77">
        <w:rPr>
          <w:rFonts w:ascii="Times New Roman" w:hAnsi="Times New Roman"/>
          <w:kern w:val="1"/>
          <w:sz w:val="26"/>
          <w:szCs w:val="26"/>
          <w:lang w:val="ro-RO"/>
        </w:rPr>
        <w:t>ă</w:t>
      </w:r>
      <w:r w:rsidR="00F6036C" w:rsidRPr="008A1477">
        <w:rPr>
          <w:rFonts w:ascii="Times New Roman" w:hAnsi="Times New Roman"/>
          <w:kern w:val="1"/>
          <w:sz w:val="26"/>
          <w:szCs w:val="26"/>
          <w:lang w:val="ro-RO"/>
        </w:rPr>
        <w:t xml:space="preserve"> </w:t>
      </w:r>
      <w:r w:rsidR="00573D30" w:rsidRPr="008A1477">
        <w:rPr>
          <w:rFonts w:ascii="Times New Roman" w:hAnsi="Times New Roman"/>
          <w:kern w:val="1"/>
          <w:sz w:val="26"/>
          <w:szCs w:val="26"/>
          <w:lang w:val="ro-RO"/>
        </w:rPr>
        <w:t>î</w:t>
      </w:r>
      <w:r w:rsidR="00F6036C" w:rsidRPr="008A1477">
        <w:rPr>
          <w:rFonts w:ascii="Times New Roman" w:hAnsi="Times New Roman"/>
          <w:kern w:val="1"/>
          <w:sz w:val="26"/>
          <w:szCs w:val="26"/>
          <w:lang w:val="ro-RO"/>
        </w:rPr>
        <w:t xml:space="preserve">n momentul </w:t>
      </w:r>
      <w:r w:rsidR="002E20A1" w:rsidRPr="008A1477">
        <w:rPr>
          <w:rFonts w:ascii="Times New Roman" w:hAnsi="Times New Roman"/>
          <w:kern w:val="1"/>
          <w:sz w:val="26"/>
          <w:szCs w:val="26"/>
          <w:lang w:val="ro-RO"/>
        </w:rPr>
        <w:t>î</w:t>
      </w:r>
      <w:r w:rsidR="00F6036C" w:rsidRPr="008A1477">
        <w:rPr>
          <w:rFonts w:ascii="Times New Roman" w:hAnsi="Times New Roman"/>
          <w:kern w:val="1"/>
          <w:sz w:val="26"/>
          <w:szCs w:val="26"/>
          <w:lang w:val="ro-RO"/>
        </w:rPr>
        <w:t>nceperii prest</w:t>
      </w:r>
      <w:r w:rsidR="009F5DB1">
        <w:rPr>
          <w:rFonts w:ascii="Times New Roman" w:hAnsi="Times New Roman"/>
          <w:kern w:val="1"/>
          <w:sz w:val="26"/>
          <w:szCs w:val="26"/>
          <w:lang w:val="ro-RO"/>
        </w:rPr>
        <w:t>ă</w:t>
      </w:r>
      <w:r w:rsidR="00F6036C" w:rsidRPr="008A1477">
        <w:rPr>
          <w:rFonts w:ascii="Times New Roman" w:hAnsi="Times New Roman"/>
          <w:kern w:val="1"/>
          <w:sz w:val="26"/>
          <w:szCs w:val="26"/>
          <w:lang w:val="ro-RO"/>
        </w:rPr>
        <w:t xml:space="preserve">rii serviciului de salubrizare </w:t>
      </w:r>
      <w:r w:rsidR="009F5DB1">
        <w:rPr>
          <w:rFonts w:ascii="Times New Roman" w:hAnsi="Times New Roman"/>
          <w:kern w:val="1"/>
          <w:sz w:val="26"/>
          <w:szCs w:val="26"/>
          <w:lang w:val="ro-RO"/>
        </w:rPr>
        <w:t>î</w:t>
      </w:r>
      <w:r w:rsidR="00F6036C" w:rsidRPr="008A1477">
        <w:rPr>
          <w:rFonts w:ascii="Times New Roman" w:hAnsi="Times New Roman"/>
          <w:kern w:val="1"/>
          <w:sz w:val="26"/>
          <w:szCs w:val="26"/>
          <w:lang w:val="ro-RO"/>
        </w:rPr>
        <w:t>n Mun</w:t>
      </w:r>
      <w:r w:rsidR="009F5DB1">
        <w:rPr>
          <w:rFonts w:ascii="Times New Roman" w:hAnsi="Times New Roman"/>
          <w:kern w:val="1"/>
          <w:sz w:val="26"/>
          <w:szCs w:val="26"/>
          <w:lang w:val="ro-RO"/>
        </w:rPr>
        <w:t>icipiul</w:t>
      </w:r>
      <w:r w:rsidR="00F6036C" w:rsidRPr="008A1477">
        <w:rPr>
          <w:rFonts w:ascii="Times New Roman" w:hAnsi="Times New Roman"/>
          <w:kern w:val="1"/>
          <w:sz w:val="26"/>
          <w:szCs w:val="26"/>
          <w:lang w:val="ro-RO"/>
        </w:rPr>
        <w:t xml:space="preserve"> Craiova de c</w:t>
      </w:r>
      <w:r w:rsidR="00F20C77">
        <w:rPr>
          <w:rFonts w:ascii="Times New Roman" w:hAnsi="Times New Roman"/>
          <w:kern w:val="1"/>
          <w:sz w:val="26"/>
          <w:szCs w:val="26"/>
          <w:lang w:val="ro-RO"/>
        </w:rPr>
        <w:t>ă</w:t>
      </w:r>
      <w:r w:rsidR="00F6036C" w:rsidRPr="008A1477">
        <w:rPr>
          <w:rFonts w:ascii="Times New Roman" w:hAnsi="Times New Roman"/>
          <w:kern w:val="1"/>
          <w:sz w:val="26"/>
          <w:szCs w:val="26"/>
          <w:lang w:val="ro-RO"/>
        </w:rPr>
        <w:t>tre operatorul jude</w:t>
      </w:r>
      <w:r w:rsidR="00F20C77">
        <w:rPr>
          <w:rFonts w:ascii="Times New Roman" w:hAnsi="Times New Roman"/>
          <w:kern w:val="1"/>
          <w:sz w:val="26"/>
          <w:szCs w:val="26"/>
          <w:lang w:val="ro-RO"/>
        </w:rPr>
        <w:t>ț</w:t>
      </w:r>
      <w:r w:rsidR="00F6036C" w:rsidRPr="008A1477">
        <w:rPr>
          <w:rFonts w:ascii="Times New Roman" w:hAnsi="Times New Roman"/>
          <w:kern w:val="1"/>
          <w:sz w:val="26"/>
          <w:szCs w:val="26"/>
          <w:lang w:val="ro-RO"/>
        </w:rPr>
        <w:t xml:space="preserve">ean Asocierea IRIDEX GROUP SALUBRIZARE SRL – SERVICII SALUBRITATE BUCURESTI SA – IRIDEX GROUP IMPORT EXPORT SRL. </w:t>
      </w:r>
    </w:p>
    <w:p w14:paraId="3737CAC6" w14:textId="60FA755D" w:rsidR="003004C0" w:rsidRPr="008A1477" w:rsidRDefault="003004C0"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2. </w:t>
      </w:r>
      <w:r w:rsidR="00F6036C" w:rsidRPr="008A1477">
        <w:rPr>
          <w:rFonts w:ascii="Times New Roman" w:hAnsi="Times New Roman"/>
          <w:kern w:val="1"/>
          <w:sz w:val="26"/>
          <w:szCs w:val="26"/>
          <w:lang w:val="ro-RO"/>
        </w:rPr>
        <w:t>Prelucrarea datelor cu caracter personal de către Organul fiscal local se realizează cu respectarea prevederilor Regulamentului (UE) 2016/679 al Parlamentului European și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 în scopul exercitării atribuţiilor de administrare a creanţelor fiscal</w:t>
      </w:r>
      <w:r w:rsidR="00D20D9F" w:rsidRPr="008A1477">
        <w:rPr>
          <w:rFonts w:ascii="Times New Roman" w:hAnsi="Times New Roman"/>
          <w:kern w:val="1"/>
          <w:sz w:val="26"/>
          <w:szCs w:val="26"/>
          <w:lang w:val="ro-RO"/>
        </w:rPr>
        <w:t>e</w:t>
      </w:r>
      <w:r w:rsidR="00F6036C" w:rsidRPr="008A1477">
        <w:rPr>
          <w:rFonts w:ascii="Times New Roman" w:hAnsi="Times New Roman"/>
          <w:kern w:val="1"/>
          <w:sz w:val="26"/>
          <w:szCs w:val="26"/>
          <w:lang w:val="ro-RO"/>
        </w:rPr>
        <w:t>.</w:t>
      </w:r>
    </w:p>
    <w:p w14:paraId="3F52E5A2" w14:textId="5F749AC4" w:rsidR="00F6036C" w:rsidRPr="008A1477" w:rsidRDefault="003004C0"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 xml:space="preserve">3. </w:t>
      </w:r>
      <w:r w:rsidR="00F6036C" w:rsidRPr="008A1477">
        <w:rPr>
          <w:rFonts w:ascii="Times New Roman" w:hAnsi="Times New Roman"/>
          <w:kern w:val="1"/>
          <w:sz w:val="26"/>
          <w:szCs w:val="26"/>
          <w:lang w:val="ro-RO"/>
        </w:rPr>
        <w:t>Orice modificare a legislaţiei incidentă în domeniu</w:t>
      </w:r>
      <w:r w:rsidRPr="008A1477">
        <w:rPr>
          <w:rFonts w:ascii="Times New Roman" w:hAnsi="Times New Roman"/>
          <w:kern w:val="1"/>
          <w:sz w:val="26"/>
          <w:szCs w:val="26"/>
          <w:lang w:val="ro-RO"/>
        </w:rPr>
        <w:t xml:space="preserve"> sau a actelor de autoritate</w:t>
      </w:r>
      <w:r w:rsidR="00F6036C" w:rsidRPr="008A1477">
        <w:rPr>
          <w:rFonts w:ascii="Times New Roman" w:hAnsi="Times New Roman"/>
          <w:kern w:val="1"/>
          <w:sz w:val="26"/>
          <w:szCs w:val="26"/>
          <w:lang w:val="ro-RO"/>
        </w:rPr>
        <w:t>, modifică de drept prevederile prezentului Regulament.</w:t>
      </w:r>
    </w:p>
    <w:p w14:paraId="17623649" w14:textId="12EF808B" w:rsidR="00E753C9" w:rsidRPr="00BD7BA0" w:rsidRDefault="00E753C9" w:rsidP="0056307F">
      <w:pPr>
        <w:widowControl w:val="0"/>
        <w:tabs>
          <w:tab w:val="left" w:pos="284"/>
        </w:tabs>
        <w:autoSpaceDE w:val="0"/>
        <w:autoSpaceDN w:val="0"/>
        <w:adjustRightInd w:val="0"/>
        <w:spacing w:after="0" w:line="240" w:lineRule="auto"/>
        <w:jc w:val="both"/>
        <w:rPr>
          <w:rFonts w:ascii="Times New Roman" w:hAnsi="Times New Roman"/>
          <w:kern w:val="1"/>
          <w:sz w:val="26"/>
          <w:szCs w:val="26"/>
          <w:lang w:val="ro-RO"/>
        </w:rPr>
      </w:pPr>
      <w:r w:rsidRPr="008A1477">
        <w:rPr>
          <w:rFonts w:ascii="Times New Roman" w:hAnsi="Times New Roman"/>
          <w:kern w:val="1"/>
          <w:sz w:val="26"/>
          <w:szCs w:val="26"/>
          <w:lang w:val="ro-RO"/>
        </w:rPr>
        <w:t>4. Anexele 1-</w:t>
      </w:r>
      <w:r w:rsidR="002E20A1" w:rsidRPr="008A1477">
        <w:rPr>
          <w:rFonts w:ascii="Times New Roman" w:hAnsi="Times New Roman"/>
          <w:kern w:val="1"/>
          <w:sz w:val="26"/>
          <w:szCs w:val="26"/>
          <w:lang w:val="ro-RO"/>
        </w:rPr>
        <w:t>4</w:t>
      </w:r>
      <w:r w:rsidRPr="008A1477">
        <w:rPr>
          <w:rFonts w:ascii="Times New Roman" w:hAnsi="Times New Roman"/>
          <w:kern w:val="1"/>
          <w:sz w:val="26"/>
          <w:szCs w:val="26"/>
          <w:lang w:val="ro-RO"/>
        </w:rPr>
        <w:t xml:space="preserve"> fac parte integrantă din prezentul regulament.</w:t>
      </w:r>
    </w:p>
    <w:p w14:paraId="04BDED1E" w14:textId="053E4875" w:rsidR="003004C0" w:rsidRPr="00BD7BA0" w:rsidRDefault="003004C0" w:rsidP="0056307F">
      <w:pPr>
        <w:widowControl w:val="0"/>
        <w:tabs>
          <w:tab w:val="left" w:pos="742"/>
        </w:tabs>
        <w:autoSpaceDE w:val="0"/>
        <w:autoSpaceDN w:val="0"/>
        <w:adjustRightInd w:val="0"/>
        <w:spacing w:after="0" w:line="240" w:lineRule="auto"/>
        <w:jc w:val="both"/>
        <w:rPr>
          <w:rFonts w:ascii="Times New Roman" w:hAnsi="Times New Roman"/>
          <w:kern w:val="1"/>
          <w:sz w:val="26"/>
          <w:szCs w:val="26"/>
          <w:lang w:val="ro-RO"/>
        </w:rPr>
      </w:pPr>
    </w:p>
    <w:p w14:paraId="416E5897" w14:textId="77777777" w:rsidR="003004C0" w:rsidRPr="00BD7BA0" w:rsidRDefault="003004C0" w:rsidP="0056307F">
      <w:pPr>
        <w:widowControl w:val="0"/>
        <w:tabs>
          <w:tab w:val="left" w:pos="742"/>
        </w:tabs>
        <w:autoSpaceDE w:val="0"/>
        <w:autoSpaceDN w:val="0"/>
        <w:adjustRightInd w:val="0"/>
        <w:spacing w:after="0" w:line="240" w:lineRule="auto"/>
        <w:jc w:val="both"/>
        <w:rPr>
          <w:rFonts w:ascii="Times New Roman" w:hAnsi="Times New Roman"/>
          <w:kern w:val="1"/>
          <w:sz w:val="26"/>
          <w:szCs w:val="26"/>
          <w:lang w:val="ro-RO"/>
        </w:rPr>
      </w:pPr>
    </w:p>
    <w:sectPr w:rsidR="003004C0" w:rsidRPr="00BD7BA0" w:rsidSect="0056307F">
      <w:footerReference w:type="default" r:id="rId15"/>
      <w:pgSz w:w="11900" w:h="16840"/>
      <w:pgMar w:top="1134" w:right="843"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82BE" w14:textId="77777777" w:rsidR="006D6C18" w:rsidRDefault="006D6C18" w:rsidP="00CE629C">
      <w:pPr>
        <w:spacing w:after="0" w:line="240" w:lineRule="auto"/>
      </w:pPr>
      <w:r>
        <w:separator/>
      </w:r>
    </w:p>
  </w:endnote>
  <w:endnote w:type="continuationSeparator" w:id="0">
    <w:p w14:paraId="0393B0F3" w14:textId="77777777" w:rsidR="006D6C18" w:rsidRDefault="006D6C18" w:rsidP="00CE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67282"/>
      <w:docPartObj>
        <w:docPartGallery w:val="Page Numbers (Bottom of Page)"/>
        <w:docPartUnique/>
      </w:docPartObj>
    </w:sdtPr>
    <w:sdtEndPr>
      <w:rPr>
        <w:rFonts w:ascii="Times New Roman" w:hAnsi="Times New Roman"/>
        <w:noProof/>
        <w:sz w:val="24"/>
        <w:szCs w:val="24"/>
      </w:rPr>
    </w:sdtEndPr>
    <w:sdtContent>
      <w:p w14:paraId="57600BA0" w14:textId="2535AD5F" w:rsidR="009A2A2F" w:rsidRPr="00630570" w:rsidRDefault="009A2A2F">
        <w:pPr>
          <w:pStyle w:val="Footer"/>
          <w:jc w:val="center"/>
          <w:rPr>
            <w:rFonts w:ascii="Times New Roman" w:hAnsi="Times New Roman"/>
            <w:sz w:val="24"/>
            <w:szCs w:val="24"/>
          </w:rPr>
        </w:pPr>
        <w:r w:rsidRPr="00630570">
          <w:rPr>
            <w:rFonts w:ascii="Times New Roman" w:hAnsi="Times New Roman"/>
            <w:sz w:val="24"/>
            <w:szCs w:val="24"/>
          </w:rPr>
          <w:fldChar w:fldCharType="begin"/>
        </w:r>
        <w:r w:rsidRPr="00630570">
          <w:rPr>
            <w:rFonts w:ascii="Times New Roman" w:hAnsi="Times New Roman"/>
            <w:sz w:val="24"/>
            <w:szCs w:val="24"/>
          </w:rPr>
          <w:instrText xml:space="preserve"> PAGE   \* MERGEFORMAT </w:instrText>
        </w:r>
        <w:r w:rsidRPr="00630570">
          <w:rPr>
            <w:rFonts w:ascii="Times New Roman" w:hAnsi="Times New Roman"/>
            <w:sz w:val="24"/>
            <w:szCs w:val="24"/>
          </w:rPr>
          <w:fldChar w:fldCharType="separate"/>
        </w:r>
        <w:r w:rsidRPr="00630570">
          <w:rPr>
            <w:rFonts w:ascii="Times New Roman" w:hAnsi="Times New Roman"/>
            <w:noProof/>
            <w:sz w:val="24"/>
            <w:szCs w:val="24"/>
          </w:rPr>
          <w:t>2</w:t>
        </w:r>
        <w:r w:rsidRPr="00630570">
          <w:rPr>
            <w:rFonts w:ascii="Times New Roman" w:hAnsi="Times New Roman"/>
            <w:noProof/>
            <w:sz w:val="24"/>
            <w:szCs w:val="24"/>
          </w:rPr>
          <w:fldChar w:fldCharType="end"/>
        </w:r>
      </w:p>
    </w:sdtContent>
  </w:sdt>
  <w:p w14:paraId="1EE38861" w14:textId="77777777" w:rsidR="009A2A2F" w:rsidRDefault="009A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92EAB" w14:textId="77777777" w:rsidR="006D6C18" w:rsidRDefault="006D6C18" w:rsidP="00CE629C">
      <w:pPr>
        <w:spacing w:after="0" w:line="240" w:lineRule="auto"/>
      </w:pPr>
      <w:r>
        <w:separator/>
      </w:r>
    </w:p>
  </w:footnote>
  <w:footnote w:type="continuationSeparator" w:id="0">
    <w:p w14:paraId="21877A6D" w14:textId="77777777" w:rsidR="006D6C18" w:rsidRDefault="006D6C18" w:rsidP="00CE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00000194">
      <w:start w:val="1"/>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rPr>
        <w:rFonts w:cs="Times New Roman"/>
      </w:rPr>
    </w:lvl>
    <w:lvl w:ilvl="1" w:tplc="000001F6">
      <w:start w:val="1"/>
      <w:numFmt w:val="lowerLetter"/>
      <w:lvlText w:val="%2."/>
      <w:lvlJc w:val="left"/>
      <w:pPr>
        <w:ind w:left="1440" w:hanging="360"/>
      </w:pPr>
      <w:rPr>
        <w:rFonts w:cs="Times New Roman"/>
      </w:rPr>
    </w:lvl>
    <w:lvl w:ilvl="2" w:tplc="000001F7">
      <w:start w:val="1"/>
      <w:numFmt w:val="lowerRoman"/>
      <w:lvlText w:val="%3."/>
      <w:lvlJc w:val="left"/>
      <w:pPr>
        <w:ind w:left="2160" w:hanging="360"/>
      </w:pPr>
      <w:rPr>
        <w:rFonts w:cs="Times New Roman"/>
      </w:rPr>
    </w:lvl>
    <w:lvl w:ilvl="3" w:tplc="000001F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rPr>
        <w:rFonts w:cs="Times New Roman"/>
      </w:rPr>
    </w:lvl>
    <w:lvl w:ilvl="1" w:tplc="0000025A">
      <w:numFmt w:val="bullet"/>
      <w:lvlText w:val="•"/>
      <w:lvlJc w:val="left"/>
      <w:pPr>
        <w:ind w:left="1440" w:hanging="360"/>
      </w:pPr>
    </w:lvl>
    <w:lvl w:ilvl="2" w:tplc="0000025B">
      <w:numFmt w:val="bullet"/>
      <w:lvlText w:val="•"/>
      <w:lvlJc w:val="left"/>
      <w:pPr>
        <w:ind w:left="2160" w:hanging="360"/>
      </w:pPr>
    </w:lvl>
    <w:lvl w:ilvl="3" w:tplc="0000025C">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000002BE">
      <w:numFmt w:val="bullet"/>
      <w:lvlText w:val="•"/>
      <w:lvlJc w:val="left"/>
      <w:pPr>
        <w:ind w:left="1440" w:hanging="360"/>
      </w:pPr>
    </w:lvl>
    <w:lvl w:ilvl="2" w:tplc="000002BF">
      <w:numFmt w:val="bullet"/>
      <w:lvlText w:val="•"/>
      <w:lvlJc w:val="left"/>
      <w:pPr>
        <w:ind w:left="2160" w:hanging="360"/>
      </w:pPr>
    </w:lvl>
    <w:lvl w:ilvl="3" w:tplc="000002C0">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rPr>
        <w:rFonts w:cs="Times New Roman"/>
      </w:rPr>
    </w:lvl>
    <w:lvl w:ilvl="1" w:tplc="00000322">
      <w:start w:val="1"/>
      <w:numFmt w:val="lowerLetter"/>
      <w:lvlText w:val="%2."/>
      <w:lvlJc w:val="left"/>
      <w:pPr>
        <w:ind w:left="1440" w:hanging="360"/>
      </w:pPr>
      <w:rPr>
        <w:rFonts w:cs="Times New Roman"/>
      </w:rPr>
    </w:lvl>
    <w:lvl w:ilvl="2" w:tplc="00000323">
      <w:start w:val="1"/>
      <w:numFmt w:val="lowerRoman"/>
      <w:lvlText w:val="%3."/>
      <w:lvlJc w:val="left"/>
      <w:pPr>
        <w:ind w:left="2160" w:hanging="360"/>
      </w:pPr>
      <w:rPr>
        <w:rFonts w:cs="Times New Roman"/>
      </w:rPr>
    </w:lvl>
    <w:lvl w:ilvl="3" w:tplc="0000032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rPr>
        <w:rFonts w:cs="Times New Roman"/>
      </w:rPr>
    </w:lvl>
    <w:lvl w:ilvl="1" w:tplc="00000386">
      <w:numFmt w:val="bullet"/>
      <w:lvlText w:val="•"/>
      <w:lvlJc w:val="left"/>
      <w:pPr>
        <w:ind w:left="1440" w:hanging="360"/>
      </w:pPr>
    </w:lvl>
    <w:lvl w:ilvl="2" w:tplc="00000387">
      <w:numFmt w:val="bullet"/>
      <w:lvlText w:val="•"/>
      <w:lvlJc w:val="left"/>
      <w:pPr>
        <w:ind w:left="2160" w:hanging="360"/>
      </w:pPr>
    </w:lvl>
    <w:lvl w:ilvl="3" w:tplc="00000388">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rPr>
        <w:rFonts w:cs="Times New Roman"/>
      </w:rPr>
    </w:lvl>
    <w:lvl w:ilvl="1" w:tplc="000003EA">
      <w:start w:val="1"/>
      <w:numFmt w:val="lowerLetter"/>
      <w:lvlText w:val="%2."/>
      <w:lvlJc w:val="left"/>
      <w:pPr>
        <w:ind w:left="1440" w:hanging="360"/>
      </w:pPr>
      <w:rPr>
        <w:rFonts w:cs="Times New Roman"/>
      </w:rPr>
    </w:lvl>
    <w:lvl w:ilvl="2" w:tplc="000003EB">
      <w:start w:val="1"/>
      <w:numFmt w:val="lowerRoman"/>
      <w:lvlText w:val="%3."/>
      <w:lvlJc w:val="left"/>
      <w:pPr>
        <w:ind w:left="2160" w:hanging="360"/>
      </w:pPr>
      <w:rPr>
        <w:rFonts w:cs="Times New Roman"/>
      </w:rPr>
    </w:lvl>
    <w:lvl w:ilvl="3" w:tplc="000003E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1"/>
      <w:numFmt w:val="lowerLetter"/>
      <w:lvlText w:val="%1."/>
      <w:lvlJc w:val="left"/>
      <w:pPr>
        <w:ind w:left="720" w:hanging="360"/>
      </w:pPr>
      <w:rPr>
        <w:rFonts w:cs="Times New Roman"/>
      </w:rPr>
    </w:lvl>
    <w:lvl w:ilvl="1" w:tplc="0000044E">
      <w:numFmt w:val="bullet"/>
      <w:lvlText w:val="•"/>
      <w:lvlJc w:val="left"/>
      <w:pPr>
        <w:ind w:left="1440" w:hanging="360"/>
      </w:pPr>
    </w:lvl>
    <w:lvl w:ilvl="2" w:tplc="0000044F">
      <w:numFmt w:val="bullet"/>
      <w:lvlText w:val="•"/>
      <w:lvlJc w:val="left"/>
      <w:pPr>
        <w:ind w:left="2160" w:hanging="360"/>
      </w:pPr>
    </w:lvl>
    <w:lvl w:ilvl="3" w:tplc="00000450">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1"/>
      <w:numFmt w:val="lowerLetter"/>
      <w:lvlText w:val="%1."/>
      <w:lvlJc w:val="left"/>
      <w:pPr>
        <w:ind w:left="720" w:hanging="360"/>
      </w:pPr>
      <w:rPr>
        <w:rFonts w:cs="Times New Roman"/>
      </w:rPr>
    </w:lvl>
    <w:lvl w:ilvl="1" w:tplc="000004B2">
      <w:start w:val="1"/>
      <w:numFmt w:val="lowerLetter"/>
      <w:lvlText w:val="%2."/>
      <w:lvlJc w:val="left"/>
      <w:pPr>
        <w:ind w:left="1440" w:hanging="360"/>
      </w:pPr>
      <w:rPr>
        <w:rFonts w:cs="Times New Roman"/>
      </w:rPr>
    </w:lvl>
    <w:lvl w:ilvl="2" w:tplc="000004B3">
      <w:start w:val="1"/>
      <w:numFmt w:val="lowerRoman"/>
      <w:lvlText w:val="%3."/>
      <w:lvlJc w:val="left"/>
      <w:pPr>
        <w:ind w:left="2160" w:hanging="360"/>
      </w:pPr>
      <w:rPr>
        <w:rFonts w:cs="Times New Roman"/>
      </w:rPr>
    </w:lvl>
    <w:lvl w:ilvl="3" w:tplc="000004B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1"/>
      <w:numFmt w:val="lowerLetter"/>
      <w:lvlText w:val="%1."/>
      <w:lvlJc w:val="left"/>
      <w:pPr>
        <w:ind w:left="720" w:hanging="360"/>
      </w:pPr>
      <w:rPr>
        <w:rFonts w:cs="Times New Roman"/>
      </w:rPr>
    </w:lvl>
    <w:lvl w:ilvl="1" w:tplc="00000516">
      <w:numFmt w:val="bullet"/>
      <w:lvlText w:val="•"/>
      <w:lvlJc w:val="left"/>
      <w:pPr>
        <w:ind w:left="1440" w:hanging="360"/>
      </w:pPr>
    </w:lvl>
    <w:lvl w:ilvl="2" w:tplc="00000517">
      <w:numFmt w:val="bullet"/>
      <w:lvlText w:val="•"/>
      <w:lvlJc w:val="left"/>
      <w:pPr>
        <w:ind w:left="2160" w:hanging="360"/>
      </w:pPr>
    </w:lvl>
    <w:lvl w:ilvl="3" w:tplc="00000518">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7512B3CE"/>
    <w:lvl w:ilvl="0" w:tplc="00000579">
      <w:start w:val="1"/>
      <w:numFmt w:val="decimal"/>
      <w:lvlText w:val="%1."/>
      <w:lvlJc w:val="left"/>
      <w:pPr>
        <w:ind w:left="720" w:hanging="360"/>
      </w:pPr>
      <w:rPr>
        <w:rFonts w:cs="Times New Roman"/>
      </w:rPr>
    </w:lvl>
    <w:lvl w:ilvl="1" w:tplc="0000057A">
      <w:start w:val="1"/>
      <w:numFmt w:val="lowerLetter"/>
      <w:lvlText w:val="%2."/>
      <w:lvlJc w:val="left"/>
      <w:pPr>
        <w:ind w:left="1440" w:hanging="360"/>
      </w:pPr>
      <w:rPr>
        <w:rFonts w:cs="Times New Roman"/>
      </w:rPr>
    </w:lvl>
    <w:lvl w:ilvl="2" w:tplc="0000057B">
      <w:start w:val="1"/>
      <w:numFmt w:val="lowerRoman"/>
      <w:lvlText w:val="%3."/>
      <w:lvlJc w:val="left"/>
      <w:pPr>
        <w:ind w:left="2160" w:hanging="360"/>
      </w:pPr>
      <w:rPr>
        <w:rFonts w:cs="Times New Roman"/>
      </w:rPr>
    </w:lvl>
    <w:lvl w:ilvl="3" w:tplc="6EBEE85C">
      <w:start w:val="1"/>
      <w:numFmt w:val="decimal"/>
      <w:lvlText w:val="%4."/>
      <w:lvlJc w:val="left"/>
      <w:pPr>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start w:val="1"/>
      <w:numFmt w:val="lowerLetter"/>
      <w:lvlText w:val="%1."/>
      <w:lvlJc w:val="left"/>
      <w:pPr>
        <w:ind w:left="720" w:hanging="360"/>
      </w:pPr>
      <w:rPr>
        <w:rFonts w:cs="Times New Roman"/>
      </w:rPr>
    </w:lvl>
    <w:lvl w:ilvl="1" w:tplc="000005DE">
      <w:numFmt w:val="bullet"/>
      <w:lvlText w:val="•"/>
      <w:lvlJc w:val="left"/>
      <w:pPr>
        <w:ind w:left="1440" w:hanging="360"/>
      </w:pPr>
    </w:lvl>
    <w:lvl w:ilvl="2" w:tplc="000005DF">
      <w:numFmt w:val="bullet"/>
      <w:lvlText w:val="•"/>
      <w:lvlJc w:val="left"/>
      <w:pPr>
        <w:ind w:left="2160" w:hanging="360"/>
      </w:pPr>
    </w:lvl>
    <w:lvl w:ilvl="3" w:tplc="000005E0">
      <w:numFmt w:val="bullet"/>
      <w:lvlText w:val="•"/>
      <w:lvlJc w:val="left"/>
      <w:pPr>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start w:val="2"/>
      <w:numFmt w:val="decimal"/>
      <w:lvlText w:val="%1."/>
      <w:lvlJc w:val="left"/>
      <w:pPr>
        <w:ind w:left="720" w:hanging="360"/>
      </w:pPr>
      <w:rPr>
        <w:rFonts w:cs="Times New Roman"/>
      </w:rPr>
    </w:lvl>
    <w:lvl w:ilvl="1" w:tplc="00000642">
      <w:start w:val="1"/>
      <w:numFmt w:val="lowerLetter"/>
      <w:lvlText w:val="%2."/>
      <w:lvlJc w:val="left"/>
      <w:pPr>
        <w:ind w:left="1440" w:hanging="360"/>
      </w:pPr>
      <w:rPr>
        <w:rFonts w:cs="Times New Roman"/>
      </w:rPr>
    </w:lvl>
    <w:lvl w:ilvl="2" w:tplc="00000643">
      <w:start w:val="1"/>
      <w:numFmt w:val="lowerRoman"/>
      <w:lvlText w:val="%3."/>
      <w:lvlJc w:val="left"/>
      <w:pPr>
        <w:ind w:left="2160" w:hanging="360"/>
      </w:pPr>
      <w:rPr>
        <w:rFonts w:cs="Times New Roman"/>
      </w:rPr>
    </w:lvl>
    <w:lvl w:ilvl="3" w:tplc="0000064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start w:val="2"/>
      <w:numFmt w:val="decimal"/>
      <w:lvlText w:val="%1."/>
      <w:lvlJc w:val="left"/>
      <w:pPr>
        <w:ind w:left="720" w:hanging="360"/>
      </w:pPr>
      <w:rPr>
        <w:rFonts w:cs="Times New Roman"/>
      </w:rPr>
    </w:lvl>
    <w:lvl w:ilvl="1" w:tplc="000006A6">
      <w:start w:val="1"/>
      <w:numFmt w:val="lowerLetter"/>
      <w:lvlText w:val="%2."/>
      <w:lvlJc w:val="left"/>
      <w:pPr>
        <w:ind w:left="1440" w:hanging="360"/>
      </w:pPr>
      <w:rPr>
        <w:rFonts w:cs="Times New Roman"/>
      </w:rPr>
    </w:lvl>
    <w:lvl w:ilvl="2" w:tplc="000006A7">
      <w:start w:val="1"/>
      <w:numFmt w:val="lowerRoman"/>
      <w:lvlText w:val="%3."/>
      <w:lvlJc w:val="left"/>
      <w:pPr>
        <w:ind w:left="2160" w:hanging="360"/>
      </w:pPr>
      <w:rPr>
        <w:rFonts w:cs="Times New Roman"/>
      </w:rPr>
    </w:lvl>
    <w:lvl w:ilvl="3" w:tplc="000006A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1"/>
      <w:numFmt w:val="lowerLetter"/>
      <w:lvlText w:val="%1."/>
      <w:lvlJc w:val="left"/>
      <w:pPr>
        <w:ind w:left="720" w:hanging="360"/>
      </w:pPr>
      <w:rPr>
        <w:rFonts w:cs="Times New Roman"/>
      </w:rPr>
    </w:lvl>
    <w:lvl w:ilvl="1" w:tplc="0000070A">
      <w:start w:val="1"/>
      <w:numFmt w:val="lowerLetter"/>
      <w:lvlText w:val="%2."/>
      <w:lvlJc w:val="left"/>
      <w:pPr>
        <w:ind w:left="1440" w:hanging="360"/>
      </w:pPr>
      <w:rPr>
        <w:rFonts w:cs="Times New Roman"/>
      </w:rPr>
    </w:lvl>
    <w:lvl w:ilvl="2" w:tplc="0000070B">
      <w:start w:val="1"/>
      <w:numFmt w:val="lowerRoman"/>
      <w:lvlText w:val="%3."/>
      <w:lvlJc w:val="left"/>
      <w:pPr>
        <w:ind w:left="2160" w:hanging="360"/>
      </w:pPr>
      <w:rPr>
        <w:rFonts w:cs="Times New Roman"/>
      </w:rPr>
    </w:lvl>
    <w:lvl w:ilvl="3" w:tplc="0000070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C32E4D0A"/>
    <w:lvl w:ilvl="0" w:tplc="0000076D">
      <w:start w:val="1"/>
      <w:numFmt w:val="decimal"/>
      <w:lvlText w:val="%1."/>
      <w:lvlJc w:val="left"/>
      <w:pPr>
        <w:ind w:left="720" w:hanging="360"/>
      </w:pPr>
      <w:rPr>
        <w:rFonts w:cs="Times New Roman"/>
      </w:rPr>
    </w:lvl>
    <w:lvl w:ilvl="1" w:tplc="0000076E">
      <w:numFmt w:val="bullet"/>
      <w:lvlText w:val="•"/>
      <w:lvlJc w:val="left"/>
      <w:pPr>
        <w:ind w:left="1440" w:hanging="360"/>
      </w:pPr>
    </w:lvl>
    <w:lvl w:ilvl="2" w:tplc="0000076F">
      <w:numFmt w:val="bullet"/>
      <w:lvlText w:val="•"/>
      <w:lvlJc w:val="left"/>
      <w:pPr>
        <w:ind w:left="2160" w:hanging="360"/>
      </w:pPr>
    </w:lvl>
    <w:lvl w:ilvl="3" w:tplc="EC66B066">
      <w:start w:val="1"/>
      <w:numFmt w:val="decimal"/>
      <w:lvlText w:val="%4."/>
      <w:lvlJc w:val="left"/>
      <w:pPr>
        <w:ind w:left="2880" w:hanging="360"/>
      </w:pPr>
      <w:rPr>
        <w:rFonts w:ascii="Times New Roman" w:eastAsiaTheme="minorEastAsia" w:hAnsi="Times New Roman"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27F6699"/>
    <w:multiLevelType w:val="hybridMultilevel"/>
    <w:tmpl w:val="7EBEB6E2"/>
    <w:lvl w:ilvl="0" w:tplc="A0ECF0C8">
      <w:start w:val="1"/>
      <w:numFmt w:val="decimal"/>
      <w:lvlText w:val="(%1)"/>
      <w:lvlJc w:val="left"/>
      <w:pPr>
        <w:ind w:left="2296" w:hanging="342"/>
        <w:jc w:val="right"/>
      </w:pPr>
      <w:rPr>
        <w:rFonts w:hint="default"/>
        <w:w w:val="94"/>
        <w:lang w:val="ro-RO" w:eastAsia="en-US" w:bidi="ar-SA"/>
      </w:rPr>
    </w:lvl>
    <w:lvl w:ilvl="1" w:tplc="F348D990">
      <w:numFmt w:val="bullet"/>
      <w:lvlText w:val="•"/>
      <w:lvlJc w:val="left"/>
      <w:pPr>
        <w:ind w:left="2783" w:hanging="245"/>
      </w:pPr>
      <w:rPr>
        <w:rFonts w:ascii="Times New Roman" w:eastAsia="Times New Roman" w:hAnsi="Times New Roman" w:cs="Times New Roman" w:hint="default"/>
        <w:w w:val="98"/>
        <w:sz w:val="23"/>
        <w:szCs w:val="23"/>
        <w:lang w:val="ro-RO" w:eastAsia="en-US" w:bidi="ar-SA"/>
      </w:rPr>
    </w:lvl>
    <w:lvl w:ilvl="2" w:tplc="1FE8778E">
      <w:numFmt w:val="bullet"/>
      <w:lvlText w:val="•"/>
      <w:lvlJc w:val="left"/>
      <w:pPr>
        <w:ind w:left="3794" w:hanging="245"/>
      </w:pPr>
      <w:rPr>
        <w:rFonts w:hint="default"/>
        <w:lang w:val="ro-RO" w:eastAsia="en-US" w:bidi="ar-SA"/>
      </w:rPr>
    </w:lvl>
    <w:lvl w:ilvl="3" w:tplc="0DCE02A4">
      <w:numFmt w:val="bullet"/>
      <w:lvlText w:val="•"/>
      <w:lvlJc w:val="left"/>
      <w:pPr>
        <w:ind w:left="4808" w:hanging="245"/>
      </w:pPr>
      <w:rPr>
        <w:rFonts w:hint="default"/>
        <w:lang w:val="ro-RO" w:eastAsia="en-US" w:bidi="ar-SA"/>
      </w:rPr>
    </w:lvl>
    <w:lvl w:ilvl="4" w:tplc="8A1029B0">
      <w:numFmt w:val="bullet"/>
      <w:lvlText w:val="•"/>
      <w:lvlJc w:val="left"/>
      <w:pPr>
        <w:ind w:left="5822" w:hanging="245"/>
      </w:pPr>
      <w:rPr>
        <w:rFonts w:hint="default"/>
        <w:lang w:val="ro-RO" w:eastAsia="en-US" w:bidi="ar-SA"/>
      </w:rPr>
    </w:lvl>
    <w:lvl w:ilvl="5" w:tplc="887A597C">
      <w:numFmt w:val="bullet"/>
      <w:lvlText w:val="•"/>
      <w:lvlJc w:val="left"/>
      <w:pPr>
        <w:ind w:left="6836" w:hanging="245"/>
      </w:pPr>
      <w:rPr>
        <w:rFonts w:hint="default"/>
        <w:lang w:val="ro-RO" w:eastAsia="en-US" w:bidi="ar-SA"/>
      </w:rPr>
    </w:lvl>
    <w:lvl w:ilvl="6" w:tplc="71A8A576">
      <w:numFmt w:val="bullet"/>
      <w:lvlText w:val="•"/>
      <w:lvlJc w:val="left"/>
      <w:pPr>
        <w:ind w:left="7850" w:hanging="245"/>
      </w:pPr>
      <w:rPr>
        <w:rFonts w:hint="default"/>
        <w:lang w:val="ro-RO" w:eastAsia="en-US" w:bidi="ar-SA"/>
      </w:rPr>
    </w:lvl>
    <w:lvl w:ilvl="7" w:tplc="5106A242">
      <w:numFmt w:val="bullet"/>
      <w:lvlText w:val="•"/>
      <w:lvlJc w:val="left"/>
      <w:pPr>
        <w:ind w:left="8864" w:hanging="245"/>
      </w:pPr>
      <w:rPr>
        <w:rFonts w:hint="default"/>
        <w:lang w:val="ro-RO" w:eastAsia="en-US" w:bidi="ar-SA"/>
      </w:rPr>
    </w:lvl>
    <w:lvl w:ilvl="8" w:tplc="4C34C338">
      <w:numFmt w:val="bullet"/>
      <w:lvlText w:val="•"/>
      <w:lvlJc w:val="left"/>
      <w:pPr>
        <w:ind w:left="9878" w:hanging="245"/>
      </w:pPr>
      <w:rPr>
        <w:rFonts w:hint="default"/>
        <w:lang w:val="ro-RO" w:eastAsia="en-US" w:bidi="ar-SA"/>
      </w:rPr>
    </w:lvl>
  </w:abstractNum>
  <w:abstractNum w:abstractNumId="21" w15:restartNumberingAfterBreak="0">
    <w:nsid w:val="051D63A5"/>
    <w:multiLevelType w:val="hybridMultilevel"/>
    <w:tmpl w:val="1E38AD88"/>
    <w:lvl w:ilvl="0" w:tplc="FDF69546">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B35FDE"/>
    <w:multiLevelType w:val="hybridMultilevel"/>
    <w:tmpl w:val="2B84B4E8"/>
    <w:lvl w:ilvl="0" w:tplc="BBB45BDA">
      <w:start w:val="1"/>
      <w:numFmt w:val="decimal"/>
      <w:lvlText w:val="(%1)"/>
      <w:lvlJc w:val="left"/>
      <w:pPr>
        <w:ind w:left="1569" w:hanging="350"/>
        <w:jc w:val="right"/>
      </w:pPr>
      <w:rPr>
        <w:rFonts w:hint="default"/>
        <w:w w:val="97"/>
        <w:lang w:val="ro-RO" w:eastAsia="en-US" w:bidi="ar-SA"/>
      </w:rPr>
    </w:lvl>
    <w:lvl w:ilvl="1" w:tplc="1DD48D6C">
      <w:start w:val="1"/>
      <w:numFmt w:val="lowerLetter"/>
      <w:lvlText w:val="%2)"/>
      <w:lvlJc w:val="left"/>
      <w:pPr>
        <w:ind w:left="1787" w:hanging="286"/>
      </w:pPr>
      <w:rPr>
        <w:rFonts w:ascii="Times New Roman" w:eastAsia="Times New Roman" w:hAnsi="Times New Roman" w:cs="Times New Roman" w:hint="default"/>
        <w:spacing w:val="-1"/>
        <w:w w:val="97"/>
        <w:sz w:val="25"/>
        <w:szCs w:val="25"/>
        <w:lang w:val="ro-RO" w:eastAsia="en-US" w:bidi="ar-SA"/>
      </w:rPr>
    </w:lvl>
    <w:lvl w:ilvl="2" w:tplc="0BDEB266">
      <w:numFmt w:val="bullet"/>
      <w:lvlText w:val="•"/>
      <w:lvlJc w:val="left"/>
      <w:pPr>
        <w:ind w:left="2905" w:hanging="286"/>
      </w:pPr>
      <w:rPr>
        <w:rFonts w:hint="default"/>
        <w:lang w:val="ro-RO" w:eastAsia="en-US" w:bidi="ar-SA"/>
      </w:rPr>
    </w:lvl>
    <w:lvl w:ilvl="3" w:tplc="63647EA4">
      <w:numFmt w:val="bullet"/>
      <w:lvlText w:val="•"/>
      <w:lvlJc w:val="left"/>
      <w:pPr>
        <w:ind w:left="4030" w:hanging="286"/>
      </w:pPr>
      <w:rPr>
        <w:rFonts w:hint="default"/>
        <w:lang w:val="ro-RO" w:eastAsia="en-US" w:bidi="ar-SA"/>
      </w:rPr>
    </w:lvl>
    <w:lvl w:ilvl="4" w:tplc="C95A3530">
      <w:numFmt w:val="bullet"/>
      <w:lvlText w:val="•"/>
      <w:lvlJc w:val="left"/>
      <w:pPr>
        <w:ind w:left="5155" w:hanging="286"/>
      </w:pPr>
      <w:rPr>
        <w:rFonts w:hint="default"/>
        <w:lang w:val="ro-RO" w:eastAsia="en-US" w:bidi="ar-SA"/>
      </w:rPr>
    </w:lvl>
    <w:lvl w:ilvl="5" w:tplc="EB4096C6">
      <w:numFmt w:val="bullet"/>
      <w:lvlText w:val="•"/>
      <w:lvlJc w:val="left"/>
      <w:pPr>
        <w:ind w:left="6280" w:hanging="286"/>
      </w:pPr>
      <w:rPr>
        <w:rFonts w:hint="default"/>
        <w:lang w:val="ro-RO" w:eastAsia="en-US" w:bidi="ar-SA"/>
      </w:rPr>
    </w:lvl>
    <w:lvl w:ilvl="6" w:tplc="B218EC90">
      <w:numFmt w:val="bullet"/>
      <w:lvlText w:val="•"/>
      <w:lvlJc w:val="left"/>
      <w:pPr>
        <w:ind w:left="7405" w:hanging="286"/>
      </w:pPr>
      <w:rPr>
        <w:rFonts w:hint="default"/>
        <w:lang w:val="ro-RO" w:eastAsia="en-US" w:bidi="ar-SA"/>
      </w:rPr>
    </w:lvl>
    <w:lvl w:ilvl="7" w:tplc="18806F86">
      <w:numFmt w:val="bullet"/>
      <w:lvlText w:val="•"/>
      <w:lvlJc w:val="left"/>
      <w:pPr>
        <w:ind w:left="8530" w:hanging="286"/>
      </w:pPr>
      <w:rPr>
        <w:rFonts w:hint="default"/>
        <w:lang w:val="ro-RO" w:eastAsia="en-US" w:bidi="ar-SA"/>
      </w:rPr>
    </w:lvl>
    <w:lvl w:ilvl="8" w:tplc="DFDA50A2">
      <w:numFmt w:val="bullet"/>
      <w:lvlText w:val="•"/>
      <w:lvlJc w:val="left"/>
      <w:pPr>
        <w:ind w:left="9656" w:hanging="286"/>
      </w:pPr>
      <w:rPr>
        <w:rFonts w:hint="default"/>
        <w:lang w:val="ro-RO" w:eastAsia="en-US" w:bidi="ar-SA"/>
      </w:rPr>
    </w:lvl>
  </w:abstractNum>
  <w:abstractNum w:abstractNumId="23" w15:restartNumberingAfterBreak="0">
    <w:nsid w:val="2A4668BD"/>
    <w:multiLevelType w:val="hybridMultilevel"/>
    <w:tmpl w:val="218C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E03816"/>
    <w:multiLevelType w:val="hybridMultilevel"/>
    <w:tmpl w:val="4FDC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B1919"/>
    <w:multiLevelType w:val="hybridMultilevel"/>
    <w:tmpl w:val="9E44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7A735E"/>
    <w:multiLevelType w:val="hybridMultilevel"/>
    <w:tmpl w:val="BC14CC9A"/>
    <w:lvl w:ilvl="0" w:tplc="ADCE591A">
      <w:start w:val="5"/>
      <w:numFmt w:val="bullet"/>
      <w:lvlText w:val=""/>
      <w:lvlJc w:val="left"/>
      <w:pPr>
        <w:ind w:left="2190" w:hanging="525"/>
      </w:pPr>
      <w:rPr>
        <w:rFonts w:ascii="Symbol" w:eastAsiaTheme="minorEastAsia" w:hAnsi="Symbol" w:hint="default"/>
      </w:rPr>
    </w:lvl>
    <w:lvl w:ilvl="1" w:tplc="08090003" w:tentative="1">
      <w:start w:val="1"/>
      <w:numFmt w:val="bullet"/>
      <w:lvlText w:val="o"/>
      <w:lvlJc w:val="left"/>
      <w:pPr>
        <w:ind w:left="2745" w:hanging="360"/>
      </w:pPr>
      <w:rPr>
        <w:rFonts w:ascii="Courier New" w:hAnsi="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27" w15:restartNumberingAfterBreak="0">
    <w:nsid w:val="48913472"/>
    <w:multiLevelType w:val="hybridMultilevel"/>
    <w:tmpl w:val="EE7A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E61DA"/>
    <w:multiLevelType w:val="hybridMultilevel"/>
    <w:tmpl w:val="65CCABCE"/>
    <w:lvl w:ilvl="0" w:tplc="679E8E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860A66"/>
    <w:multiLevelType w:val="hybridMultilevel"/>
    <w:tmpl w:val="F852F7B2"/>
    <w:lvl w:ilvl="0" w:tplc="85A6DC20">
      <w:start w:val="2"/>
      <w:numFmt w:val="bullet"/>
      <w:lvlText w:val=""/>
      <w:lvlJc w:val="left"/>
      <w:pPr>
        <w:ind w:left="690" w:hanging="360"/>
      </w:pPr>
      <w:rPr>
        <w:rFonts w:ascii="Symbol" w:eastAsiaTheme="minorEastAsia" w:hAnsi="Symbol" w:hint="default"/>
      </w:rPr>
    </w:lvl>
    <w:lvl w:ilvl="1" w:tplc="08090003" w:tentative="1">
      <w:start w:val="1"/>
      <w:numFmt w:val="bullet"/>
      <w:lvlText w:val="o"/>
      <w:lvlJc w:val="left"/>
      <w:pPr>
        <w:ind w:left="1410" w:hanging="360"/>
      </w:pPr>
      <w:rPr>
        <w:rFonts w:ascii="Courier New" w:hAnsi="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30" w15:restartNumberingAfterBreak="0">
    <w:nsid w:val="64F30EB6"/>
    <w:multiLevelType w:val="hybridMultilevel"/>
    <w:tmpl w:val="D2F82672"/>
    <w:lvl w:ilvl="0" w:tplc="003C7CD0">
      <w:start w:val="1"/>
      <w:numFmt w:val="bullet"/>
      <w:lvlText w:val="-"/>
      <w:lvlJc w:val="left"/>
      <w:pPr>
        <w:ind w:left="1440" w:hanging="360"/>
      </w:pPr>
      <w:rPr>
        <w:rFonts w:ascii="Times New Roman" w:eastAsiaTheme="minorEastAsia"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922292"/>
    <w:multiLevelType w:val="hybridMultilevel"/>
    <w:tmpl w:val="38B036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430058"/>
    <w:multiLevelType w:val="hybridMultilevel"/>
    <w:tmpl w:val="9536D5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36A25"/>
    <w:multiLevelType w:val="hybridMultilevel"/>
    <w:tmpl w:val="91A0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9"/>
  </w:num>
  <w:num w:numId="23">
    <w:abstractNumId w:val="20"/>
  </w:num>
  <w:num w:numId="24">
    <w:abstractNumId w:val="25"/>
  </w:num>
  <w:num w:numId="25">
    <w:abstractNumId w:val="22"/>
  </w:num>
  <w:num w:numId="26">
    <w:abstractNumId w:val="21"/>
  </w:num>
  <w:num w:numId="27">
    <w:abstractNumId w:val="27"/>
  </w:num>
  <w:num w:numId="28">
    <w:abstractNumId w:val="24"/>
  </w:num>
  <w:num w:numId="29">
    <w:abstractNumId w:val="33"/>
  </w:num>
  <w:num w:numId="30">
    <w:abstractNumId w:val="23"/>
  </w:num>
  <w:num w:numId="31">
    <w:abstractNumId w:val="32"/>
  </w:num>
  <w:num w:numId="32">
    <w:abstractNumId w:val="28"/>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6C"/>
    <w:rsid w:val="00010A88"/>
    <w:rsid w:val="000123B2"/>
    <w:rsid w:val="00013052"/>
    <w:rsid w:val="00020B0D"/>
    <w:rsid w:val="00037E63"/>
    <w:rsid w:val="000466C7"/>
    <w:rsid w:val="00053631"/>
    <w:rsid w:val="00056121"/>
    <w:rsid w:val="00056692"/>
    <w:rsid w:val="000573C2"/>
    <w:rsid w:val="000707EB"/>
    <w:rsid w:val="00092900"/>
    <w:rsid w:val="000B57A1"/>
    <w:rsid w:val="000C4EC0"/>
    <w:rsid w:val="000C7C42"/>
    <w:rsid w:val="000D142A"/>
    <w:rsid w:val="000D6FBE"/>
    <w:rsid w:val="000E12B8"/>
    <w:rsid w:val="000F4165"/>
    <w:rsid w:val="000F5D54"/>
    <w:rsid w:val="000F685F"/>
    <w:rsid w:val="00104CB9"/>
    <w:rsid w:val="00106A89"/>
    <w:rsid w:val="00113A33"/>
    <w:rsid w:val="00121389"/>
    <w:rsid w:val="001243B2"/>
    <w:rsid w:val="00132508"/>
    <w:rsid w:val="00132542"/>
    <w:rsid w:val="001327FF"/>
    <w:rsid w:val="00136952"/>
    <w:rsid w:val="00141E36"/>
    <w:rsid w:val="00142C3F"/>
    <w:rsid w:val="00147F79"/>
    <w:rsid w:val="0015784C"/>
    <w:rsid w:val="00164F6C"/>
    <w:rsid w:val="00177581"/>
    <w:rsid w:val="00181568"/>
    <w:rsid w:val="00190D8D"/>
    <w:rsid w:val="00191AD8"/>
    <w:rsid w:val="001B47E1"/>
    <w:rsid w:val="001B6525"/>
    <w:rsid w:val="001C5339"/>
    <w:rsid w:val="001D293A"/>
    <w:rsid w:val="001D69B5"/>
    <w:rsid w:val="001F773E"/>
    <w:rsid w:val="00200FED"/>
    <w:rsid w:val="002028BD"/>
    <w:rsid w:val="00205EFE"/>
    <w:rsid w:val="002202AD"/>
    <w:rsid w:val="002217AD"/>
    <w:rsid w:val="00226496"/>
    <w:rsid w:val="00241FE2"/>
    <w:rsid w:val="00242955"/>
    <w:rsid w:val="00245529"/>
    <w:rsid w:val="00255A77"/>
    <w:rsid w:val="00261A49"/>
    <w:rsid w:val="00274A24"/>
    <w:rsid w:val="0027759F"/>
    <w:rsid w:val="002A336A"/>
    <w:rsid w:val="002A5E26"/>
    <w:rsid w:val="002A7D6A"/>
    <w:rsid w:val="002D47AE"/>
    <w:rsid w:val="002D5E1D"/>
    <w:rsid w:val="002D69F7"/>
    <w:rsid w:val="002E20A1"/>
    <w:rsid w:val="002E32E5"/>
    <w:rsid w:val="002F50FC"/>
    <w:rsid w:val="003004C0"/>
    <w:rsid w:val="00302C2B"/>
    <w:rsid w:val="00315E39"/>
    <w:rsid w:val="00317A70"/>
    <w:rsid w:val="00317CA7"/>
    <w:rsid w:val="00317D47"/>
    <w:rsid w:val="00320CB3"/>
    <w:rsid w:val="0032414D"/>
    <w:rsid w:val="003366B9"/>
    <w:rsid w:val="00336AF3"/>
    <w:rsid w:val="00337909"/>
    <w:rsid w:val="00342A1A"/>
    <w:rsid w:val="00345E1B"/>
    <w:rsid w:val="00346627"/>
    <w:rsid w:val="00347358"/>
    <w:rsid w:val="00356011"/>
    <w:rsid w:val="003A18DA"/>
    <w:rsid w:val="003A34BC"/>
    <w:rsid w:val="003A6335"/>
    <w:rsid w:val="003C1BB7"/>
    <w:rsid w:val="003C4433"/>
    <w:rsid w:val="003D5944"/>
    <w:rsid w:val="003E0977"/>
    <w:rsid w:val="003E14F3"/>
    <w:rsid w:val="003E688B"/>
    <w:rsid w:val="004066BD"/>
    <w:rsid w:val="004227CD"/>
    <w:rsid w:val="0045072B"/>
    <w:rsid w:val="004533DA"/>
    <w:rsid w:val="00463E0E"/>
    <w:rsid w:val="00476F2A"/>
    <w:rsid w:val="00480483"/>
    <w:rsid w:val="004B7243"/>
    <w:rsid w:val="004D2306"/>
    <w:rsid w:val="004E13D5"/>
    <w:rsid w:val="004E1B1C"/>
    <w:rsid w:val="004E1B6C"/>
    <w:rsid w:val="004E6B69"/>
    <w:rsid w:val="00505175"/>
    <w:rsid w:val="00520B3C"/>
    <w:rsid w:val="00523B2F"/>
    <w:rsid w:val="00532E0D"/>
    <w:rsid w:val="00535042"/>
    <w:rsid w:val="00547245"/>
    <w:rsid w:val="00550EBF"/>
    <w:rsid w:val="005542D1"/>
    <w:rsid w:val="00554434"/>
    <w:rsid w:val="005556BF"/>
    <w:rsid w:val="0056307F"/>
    <w:rsid w:val="00573D30"/>
    <w:rsid w:val="00574A29"/>
    <w:rsid w:val="00577878"/>
    <w:rsid w:val="005B18F3"/>
    <w:rsid w:val="005B2C5E"/>
    <w:rsid w:val="005B5784"/>
    <w:rsid w:val="005C4F79"/>
    <w:rsid w:val="005C6BCC"/>
    <w:rsid w:val="005C74E3"/>
    <w:rsid w:val="005D65BE"/>
    <w:rsid w:val="005E0D09"/>
    <w:rsid w:val="005E4376"/>
    <w:rsid w:val="005E479C"/>
    <w:rsid w:val="005E484B"/>
    <w:rsid w:val="005F3E45"/>
    <w:rsid w:val="0061055F"/>
    <w:rsid w:val="00611424"/>
    <w:rsid w:val="00630570"/>
    <w:rsid w:val="00646A14"/>
    <w:rsid w:val="0064750E"/>
    <w:rsid w:val="00650875"/>
    <w:rsid w:val="00657765"/>
    <w:rsid w:val="00663CE9"/>
    <w:rsid w:val="00666D6F"/>
    <w:rsid w:val="00682B4B"/>
    <w:rsid w:val="006B03A1"/>
    <w:rsid w:val="006C5F94"/>
    <w:rsid w:val="006D3367"/>
    <w:rsid w:val="006D3D13"/>
    <w:rsid w:val="006D6C18"/>
    <w:rsid w:val="006F0BBC"/>
    <w:rsid w:val="007009EB"/>
    <w:rsid w:val="0071214A"/>
    <w:rsid w:val="00731A43"/>
    <w:rsid w:val="00732F8F"/>
    <w:rsid w:val="00734779"/>
    <w:rsid w:val="00741BFD"/>
    <w:rsid w:val="007446BC"/>
    <w:rsid w:val="00754E14"/>
    <w:rsid w:val="0075618A"/>
    <w:rsid w:val="00771050"/>
    <w:rsid w:val="007711F8"/>
    <w:rsid w:val="007730AA"/>
    <w:rsid w:val="0077396F"/>
    <w:rsid w:val="007777A3"/>
    <w:rsid w:val="007806BD"/>
    <w:rsid w:val="00783986"/>
    <w:rsid w:val="00791C03"/>
    <w:rsid w:val="007A10C0"/>
    <w:rsid w:val="007A33AA"/>
    <w:rsid w:val="007A3E3D"/>
    <w:rsid w:val="007A6508"/>
    <w:rsid w:val="007C3C1A"/>
    <w:rsid w:val="007C6217"/>
    <w:rsid w:val="007D3B85"/>
    <w:rsid w:val="007D62C0"/>
    <w:rsid w:val="007F16B0"/>
    <w:rsid w:val="007F314E"/>
    <w:rsid w:val="008013B2"/>
    <w:rsid w:val="00806DB9"/>
    <w:rsid w:val="00815AAC"/>
    <w:rsid w:val="0082336F"/>
    <w:rsid w:val="008273B2"/>
    <w:rsid w:val="00830D8D"/>
    <w:rsid w:val="008310B8"/>
    <w:rsid w:val="00835686"/>
    <w:rsid w:val="00836BFB"/>
    <w:rsid w:val="00837FBE"/>
    <w:rsid w:val="008506DB"/>
    <w:rsid w:val="00860C49"/>
    <w:rsid w:val="008638DA"/>
    <w:rsid w:val="008733E3"/>
    <w:rsid w:val="00882A28"/>
    <w:rsid w:val="0089072A"/>
    <w:rsid w:val="00896883"/>
    <w:rsid w:val="008A1477"/>
    <w:rsid w:val="008A3E75"/>
    <w:rsid w:val="008A5483"/>
    <w:rsid w:val="008A54A0"/>
    <w:rsid w:val="008C6BEE"/>
    <w:rsid w:val="008C73C3"/>
    <w:rsid w:val="008D2DE2"/>
    <w:rsid w:val="008D7B93"/>
    <w:rsid w:val="008E2D78"/>
    <w:rsid w:val="008F3DF1"/>
    <w:rsid w:val="008F7206"/>
    <w:rsid w:val="0090396A"/>
    <w:rsid w:val="00913C71"/>
    <w:rsid w:val="009243C5"/>
    <w:rsid w:val="00926A82"/>
    <w:rsid w:val="00934295"/>
    <w:rsid w:val="0093563F"/>
    <w:rsid w:val="00942633"/>
    <w:rsid w:val="00945899"/>
    <w:rsid w:val="00952987"/>
    <w:rsid w:val="00954440"/>
    <w:rsid w:val="009739C3"/>
    <w:rsid w:val="00973CAA"/>
    <w:rsid w:val="00981B45"/>
    <w:rsid w:val="00995F5C"/>
    <w:rsid w:val="009A2A2F"/>
    <w:rsid w:val="009A6663"/>
    <w:rsid w:val="009B07EB"/>
    <w:rsid w:val="009D097B"/>
    <w:rsid w:val="009D18B7"/>
    <w:rsid w:val="009D3E68"/>
    <w:rsid w:val="009D47DC"/>
    <w:rsid w:val="009D70F7"/>
    <w:rsid w:val="009E43FA"/>
    <w:rsid w:val="009F5DB1"/>
    <w:rsid w:val="009F6E77"/>
    <w:rsid w:val="00A07C0C"/>
    <w:rsid w:val="00A114C7"/>
    <w:rsid w:val="00A14753"/>
    <w:rsid w:val="00A1598A"/>
    <w:rsid w:val="00A20F34"/>
    <w:rsid w:val="00A21086"/>
    <w:rsid w:val="00A27B3D"/>
    <w:rsid w:val="00A300DA"/>
    <w:rsid w:val="00A333B8"/>
    <w:rsid w:val="00A35583"/>
    <w:rsid w:val="00A631F8"/>
    <w:rsid w:val="00A64DF3"/>
    <w:rsid w:val="00A663F8"/>
    <w:rsid w:val="00A66C64"/>
    <w:rsid w:val="00A71141"/>
    <w:rsid w:val="00A972E1"/>
    <w:rsid w:val="00AA2736"/>
    <w:rsid w:val="00AA7C23"/>
    <w:rsid w:val="00AB5488"/>
    <w:rsid w:val="00AC0894"/>
    <w:rsid w:val="00AC3C77"/>
    <w:rsid w:val="00AC7CB5"/>
    <w:rsid w:val="00AD24A4"/>
    <w:rsid w:val="00AE3987"/>
    <w:rsid w:val="00AF1003"/>
    <w:rsid w:val="00B0140C"/>
    <w:rsid w:val="00B3434F"/>
    <w:rsid w:val="00B47531"/>
    <w:rsid w:val="00B61B4A"/>
    <w:rsid w:val="00B65877"/>
    <w:rsid w:val="00B7630F"/>
    <w:rsid w:val="00B8176D"/>
    <w:rsid w:val="00B9186D"/>
    <w:rsid w:val="00BB64AD"/>
    <w:rsid w:val="00BB7C39"/>
    <w:rsid w:val="00BC1949"/>
    <w:rsid w:val="00BD7BA0"/>
    <w:rsid w:val="00BF6592"/>
    <w:rsid w:val="00C1480B"/>
    <w:rsid w:val="00C1559B"/>
    <w:rsid w:val="00C15CE5"/>
    <w:rsid w:val="00C166D0"/>
    <w:rsid w:val="00C20B38"/>
    <w:rsid w:val="00C238E4"/>
    <w:rsid w:val="00C271CD"/>
    <w:rsid w:val="00C37A78"/>
    <w:rsid w:val="00C430D5"/>
    <w:rsid w:val="00C461C2"/>
    <w:rsid w:val="00C52B77"/>
    <w:rsid w:val="00C76E87"/>
    <w:rsid w:val="00CA31F9"/>
    <w:rsid w:val="00CA374E"/>
    <w:rsid w:val="00CB08C3"/>
    <w:rsid w:val="00CC34AE"/>
    <w:rsid w:val="00CD4F85"/>
    <w:rsid w:val="00CD600B"/>
    <w:rsid w:val="00CE629C"/>
    <w:rsid w:val="00CF0281"/>
    <w:rsid w:val="00CF04A4"/>
    <w:rsid w:val="00CF18CF"/>
    <w:rsid w:val="00D02067"/>
    <w:rsid w:val="00D04660"/>
    <w:rsid w:val="00D20D9F"/>
    <w:rsid w:val="00D2712E"/>
    <w:rsid w:val="00D33B51"/>
    <w:rsid w:val="00D37BBF"/>
    <w:rsid w:val="00D64536"/>
    <w:rsid w:val="00D80A0F"/>
    <w:rsid w:val="00D91882"/>
    <w:rsid w:val="00D94069"/>
    <w:rsid w:val="00D9758B"/>
    <w:rsid w:val="00DA570F"/>
    <w:rsid w:val="00DB2684"/>
    <w:rsid w:val="00DB6239"/>
    <w:rsid w:val="00DD1DEE"/>
    <w:rsid w:val="00DE4BB1"/>
    <w:rsid w:val="00DE7104"/>
    <w:rsid w:val="00DF2EB6"/>
    <w:rsid w:val="00E008BB"/>
    <w:rsid w:val="00E1173D"/>
    <w:rsid w:val="00E1361A"/>
    <w:rsid w:val="00E45C22"/>
    <w:rsid w:val="00E72037"/>
    <w:rsid w:val="00E722C4"/>
    <w:rsid w:val="00E72700"/>
    <w:rsid w:val="00E73AE9"/>
    <w:rsid w:val="00E753C9"/>
    <w:rsid w:val="00E76BA7"/>
    <w:rsid w:val="00E80A64"/>
    <w:rsid w:val="00E83074"/>
    <w:rsid w:val="00E84AF1"/>
    <w:rsid w:val="00E87853"/>
    <w:rsid w:val="00E87B52"/>
    <w:rsid w:val="00E94D98"/>
    <w:rsid w:val="00EC105C"/>
    <w:rsid w:val="00ED6F08"/>
    <w:rsid w:val="00EE40E6"/>
    <w:rsid w:val="00EE69D0"/>
    <w:rsid w:val="00EE7332"/>
    <w:rsid w:val="00EF5440"/>
    <w:rsid w:val="00F01FFC"/>
    <w:rsid w:val="00F0615B"/>
    <w:rsid w:val="00F20C77"/>
    <w:rsid w:val="00F32B40"/>
    <w:rsid w:val="00F35C62"/>
    <w:rsid w:val="00F3750F"/>
    <w:rsid w:val="00F44BF6"/>
    <w:rsid w:val="00F57021"/>
    <w:rsid w:val="00F6036C"/>
    <w:rsid w:val="00F62CA5"/>
    <w:rsid w:val="00F654CA"/>
    <w:rsid w:val="00F66FBB"/>
    <w:rsid w:val="00F70BE9"/>
    <w:rsid w:val="00F76A83"/>
    <w:rsid w:val="00F80E34"/>
    <w:rsid w:val="00F85616"/>
    <w:rsid w:val="00FA3D32"/>
    <w:rsid w:val="00FA6C8E"/>
    <w:rsid w:val="00FC5AE1"/>
    <w:rsid w:val="00FC74AF"/>
    <w:rsid w:val="00FD05A7"/>
    <w:rsid w:val="00FD6CD5"/>
    <w:rsid w:val="00FD7C4D"/>
    <w:rsid w:val="00FE0416"/>
    <w:rsid w:val="00FE3DF1"/>
    <w:rsid w:val="00FF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0CC00"/>
  <w14:defaultImageDpi w14:val="0"/>
  <w15:docId w15:val="{EB12C276-D198-4AA9-9443-AEBF989D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CAA"/>
    <w:rPr>
      <w:rFonts w:cs="Times New Roman"/>
      <w:color w:val="0563C1" w:themeColor="hyperlink"/>
      <w:u w:val="single"/>
    </w:rPr>
  </w:style>
  <w:style w:type="character" w:styleId="UnresolvedMention">
    <w:name w:val="Unresolved Mention"/>
    <w:basedOn w:val="DefaultParagraphFont"/>
    <w:uiPriority w:val="99"/>
    <w:semiHidden/>
    <w:unhideWhenUsed/>
    <w:rsid w:val="00973CAA"/>
    <w:rPr>
      <w:rFonts w:cs="Times New Roman"/>
      <w:color w:val="605E5C"/>
      <w:shd w:val="clear" w:color="auto" w:fill="E1DFDD"/>
    </w:rPr>
  </w:style>
  <w:style w:type="paragraph" w:styleId="ListParagraph">
    <w:name w:val="List Paragraph"/>
    <w:basedOn w:val="Normal"/>
    <w:uiPriority w:val="1"/>
    <w:qFormat/>
    <w:rsid w:val="003004C0"/>
    <w:pPr>
      <w:ind w:left="720"/>
      <w:contextualSpacing/>
    </w:pPr>
  </w:style>
  <w:style w:type="character" w:customStyle="1" w:styleId="l5def1">
    <w:name w:val="l5def1"/>
    <w:basedOn w:val="DefaultParagraphFont"/>
    <w:rsid w:val="000F685F"/>
    <w:rPr>
      <w:rFonts w:ascii="Arial" w:hAnsi="Arial" w:cs="Arial" w:hint="default"/>
      <w:color w:val="000000"/>
      <w:sz w:val="26"/>
      <w:szCs w:val="26"/>
    </w:rPr>
  </w:style>
  <w:style w:type="character" w:customStyle="1" w:styleId="l5def2">
    <w:name w:val="l5def2"/>
    <w:basedOn w:val="DefaultParagraphFont"/>
    <w:rsid w:val="007D3B85"/>
    <w:rPr>
      <w:rFonts w:ascii="Arial" w:hAnsi="Arial" w:cs="Arial" w:hint="default"/>
      <w:color w:val="000000"/>
      <w:sz w:val="26"/>
      <w:szCs w:val="26"/>
    </w:rPr>
  </w:style>
  <w:style w:type="table" w:styleId="TableGrid">
    <w:name w:val="Table Grid"/>
    <w:basedOn w:val="TableNormal"/>
    <w:uiPriority w:val="39"/>
    <w:rsid w:val="007A3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9C"/>
  </w:style>
  <w:style w:type="paragraph" w:styleId="Footer">
    <w:name w:val="footer"/>
    <w:basedOn w:val="Normal"/>
    <w:link w:val="FooterChar"/>
    <w:uiPriority w:val="99"/>
    <w:unhideWhenUsed/>
    <w:rsid w:val="00CE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9C"/>
  </w:style>
  <w:style w:type="table" w:styleId="TableGridLight">
    <w:name w:val="Grid Table Light"/>
    <w:basedOn w:val="TableNormal"/>
    <w:uiPriority w:val="40"/>
    <w:rsid w:val="009A66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5tlu1">
    <w:name w:val="l5tlu1"/>
    <w:basedOn w:val="DefaultParagraphFont"/>
    <w:rsid w:val="00132508"/>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458126">
      <w:bodyDiv w:val="1"/>
      <w:marLeft w:val="0"/>
      <w:marRight w:val="0"/>
      <w:marTop w:val="0"/>
      <w:marBottom w:val="0"/>
      <w:divBdr>
        <w:top w:val="none" w:sz="0" w:space="0" w:color="auto"/>
        <w:left w:val="none" w:sz="0" w:space="0" w:color="auto"/>
        <w:bottom w:val="none" w:sz="0" w:space="0" w:color="auto"/>
        <w:right w:val="none" w:sz="0" w:space="0" w:color="auto"/>
      </w:divBdr>
      <w:divsChild>
        <w:div w:id="2088913127">
          <w:marLeft w:val="0"/>
          <w:marRight w:val="0"/>
          <w:marTop w:val="0"/>
          <w:marBottom w:val="0"/>
          <w:divBdr>
            <w:top w:val="none" w:sz="0" w:space="0" w:color="auto"/>
            <w:left w:val="none" w:sz="0" w:space="0" w:color="auto"/>
            <w:bottom w:val="none" w:sz="0" w:space="0" w:color="auto"/>
            <w:right w:val="none" w:sz="0" w:space="0" w:color="auto"/>
          </w:divBdr>
          <w:divsChild>
            <w:div w:id="2020810123">
              <w:marLeft w:val="0"/>
              <w:marRight w:val="0"/>
              <w:marTop w:val="0"/>
              <w:marBottom w:val="0"/>
              <w:divBdr>
                <w:top w:val="none" w:sz="0" w:space="0" w:color="auto"/>
                <w:left w:val="none" w:sz="0" w:space="0" w:color="auto"/>
                <w:bottom w:val="none" w:sz="0" w:space="0" w:color="auto"/>
                <w:right w:val="none" w:sz="0" w:space="0" w:color="auto"/>
              </w:divBdr>
              <w:divsChild>
                <w:div w:id="1695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428">
          <w:marLeft w:val="0"/>
          <w:marRight w:val="0"/>
          <w:marTop w:val="0"/>
          <w:marBottom w:val="0"/>
          <w:divBdr>
            <w:top w:val="none" w:sz="0" w:space="0" w:color="auto"/>
            <w:left w:val="none" w:sz="0" w:space="0" w:color="auto"/>
            <w:bottom w:val="none" w:sz="0" w:space="0" w:color="auto"/>
            <w:right w:val="none" w:sz="0" w:space="0" w:color="auto"/>
          </w:divBdr>
          <w:divsChild>
            <w:div w:id="307250254">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xec_dit@prim&#259;riacraiova.ro" TargetMode="External"/><Relationship Id="rId13" Type="http://schemas.openxmlformats.org/officeDocument/2006/relationships/hyperlink" Target="http://www.primariacraiova.ro/pozearticole/userfiles/files/01/cere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hiseul.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iseul.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hiseul.ro" TargetMode="External"/><Relationship Id="rId4" Type="http://schemas.openxmlformats.org/officeDocument/2006/relationships/settings" Target="settings.xml"/><Relationship Id="rId9" Type="http://schemas.openxmlformats.org/officeDocument/2006/relationships/hyperlink" Target="https://www.primariacraiova.ro/ro/taxe-si-impozite/formulare-pentru-impozitele-si-taxele-locale.html" TargetMode="External"/><Relationship Id="rId14" Type="http://schemas.openxmlformats.org/officeDocument/2006/relationships/hyperlink" Target="mailto:direxec_dit@primariacraio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5179-243A-4B3C-9976-2B634BD6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7789</Words>
  <Characters>44403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REGULAMENT PRIVIND INSTITUIREA SI ADMINISTRAREA TAXEI</vt:lpstr>
    </vt:vector>
  </TitlesOfParts>
  <Company/>
  <LinksUpToDate>false</LinksUpToDate>
  <CharactersWithSpaces>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PRIVIND INSTITUIREA SI ADMINISTRAREA TAXEI</dc:title>
  <dc:subject/>
  <dc:creator>Adiecodolj</dc:creator>
  <cp:keywords/>
  <dc:description/>
  <cp:lastModifiedBy>User</cp:lastModifiedBy>
  <cp:revision>22</cp:revision>
  <cp:lastPrinted>2021-03-18T09:08:00Z</cp:lastPrinted>
  <dcterms:created xsi:type="dcterms:W3CDTF">2021-02-17T07:54:00Z</dcterms:created>
  <dcterms:modified xsi:type="dcterms:W3CDTF">2021-03-18T14:13:00Z</dcterms:modified>
</cp:coreProperties>
</file>